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4486" w:rsidRPr="005A6C78" w:rsidRDefault="001A4813" w:rsidP="006207B3">
      <w:pPr>
        <w:pStyle w:val="berschrift4"/>
        <w:tabs>
          <w:tab w:val="clear" w:pos="1695"/>
        </w:tabs>
        <w:spacing w:before="0" w:after="0"/>
        <w:ind w:left="0" w:firstLine="0"/>
        <w:rPr>
          <w:sz w:val="28"/>
          <w:szCs w:val="28"/>
          <w:lang w:val="en-US"/>
        </w:rPr>
      </w:pPr>
      <w:r w:rsidRPr="005A6C78">
        <w:rPr>
          <w:sz w:val="28"/>
          <w:szCs w:val="28"/>
          <w:lang w:val="en-US"/>
        </w:rPr>
        <w:t xml:space="preserve">Submission form </w:t>
      </w:r>
    </w:p>
    <w:p w:rsidR="00714486" w:rsidRPr="00FA7643" w:rsidRDefault="00714486" w:rsidP="00FA7643">
      <w:pPr>
        <w:tabs>
          <w:tab w:val="left" w:pos="2340"/>
          <w:tab w:val="left" w:pos="3960"/>
        </w:tabs>
        <w:rPr>
          <w:rFonts w:cs="Arial"/>
          <w:sz w:val="20"/>
          <w:szCs w:val="20"/>
          <w:lang w:val="en-US"/>
        </w:rPr>
      </w:pPr>
    </w:p>
    <w:p w:rsidR="000E2B93" w:rsidRPr="00FA7643" w:rsidRDefault="000E2B93" w:rsidP="006207B3">
      <w:pPr>
        <w:tabs>
          <w:tab w:val="left" w:pos="4536"/>
        </w:tabs>
        <w:rPr>
          <w:rFonts w:cs="Arial"/>
          <w:sz w:val="20"/>
          <w:szCs w:val="20"/>
          <w:lang w:val="en-US"/>
        </w:rPr>
      </w:pPr>
    </w:p>
    <w:p w:rsidR="00714486" w:rsidRPr="006207B3" w:rsidRDefault="00C4448D" w:rsidP="000B7FE0">
      <w:pPr>
        <w:tabs>
          <w:tab w:val="left" w:pos="3544"/>
        </w:tabs>
        <w:rPr>
          <w:rFonts w:cs="Arial"/>
          <w:b/>
          <w:sz w:val="20"/>
          <w:szCs w:val="20"/>
          <w:lang w:val="en-US"/>
        </w:rPr>
      </w:pPr>
      <w:r w:rsidRPr="006207B3">
        <w:rPr>
          <w:rFonts w:cs="Arial"/>
          <w:b/>
          <w:sz w:val="20"/>
          <w:szCs w:val="20"/>
          <w:lang w:val="en-US"/>
        </w:rPr>
        <w:t>Title of contribution</w:t>
      </w:r>
      <w:r w:rsidR="001A4813" w:rsidRPr="006207B3">
        <w:rPr>
          <w:rFonts w:cs="Arial"/>
          <w:b/>
          <w:sz w:val="20"/>
          <w:szCs w:val="20"/>
          <w:lang w:val="en-US"/>
        </w:rPr>
        <w:tab/>
      </w:r>
      <w:r w:rsidR="0039286E">
        <w:rPr>
          <w:rFonts w:cs="Arial"/>
          <w:b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207B3">
        <w:rPr>
          <w:rFonts w:cs="Arial"/>
          <w:b/>
          <w:sz w:val="20"/>
          <w:szCs w:val="20"/>
          <w:lang w:val="en-US"/>
        </w:rPr>
        <w:instrText xml:space="preserve"> FORMTEXT </w:instrText>
      </w:r>
      <w:r w:rsidR="0039286E">
        <w:rPr>
          <w:rFonts w:cs="Arial"/>
          <w:b/>
          <w:sz w:val="20"/>
          <w:szCs w:val="20"/>
          <w:lang w:val="en-US"/>
        </w:rPr>
      </w:r>
      <w:r w:rsidR="0039286E">
        <w:rPr>
          <w:rFonts w:cs="Arial"/>
          <w:b/>
          <w:sz w:val="20"/>
          <w:szCs w:val="20"/>
          <w:lang w:val="en-US"/>
        </w:rPr>
        <w:fldChar w:fldCharType="separate"/>
      </w:r>
      <w:bookmarkStart w:id="1" w:name="_GoBack"/>
      <w:r w:rsidR="006207B3">
        <w:rPr>
          <w:rFonts w:cs="Arial"/>
          <w:b/>
          <w:noProof/>
          <w:sz w:val="20"/>
          <w:szCs w:val="20"/>
          <w:lang w:val="en-US"/>
        </w:rPr>
        <w:t> </w:t>
      </w:r>
      <w:r w:rsidR="006207B3">
        <w:rPr>
          <w:rFonts w:cs="Arial"/>
          <w:b/>
          <w:noProof/>
          <w:sz w:val="20"/>
          <w:szCs w:val="20"/>
          <w:lang w:val="en-US"/>
        </w:rPr>
        <w:t> </w:t>
      </w:r>
      <w:r w:rsidR="006207B3">
        <w:rPr>
          <w:rFonts w:cs="Arial"/>
          <w:b/>
          <w:noProof/>
          <w:sz w:val="20"/>
          <w:szCs w:val="20"/>
          <w:lang w:val="en-US"/>
        </w:rPr>
        <w:t> </w:t>
      </w:r>
      <w:r w:rsidR="006207B3">
        <w:rPr>
          <w:rFonts w:cs="Arial"/>
          <w:b/>
          <w:noProof/>
          <w:sz w:val="20"/>
          <w:szCs w:val="20"/>
          <w:lang w:val="en-US"/>
        </w:rPr>
        <w:t> </w:t>
      </w:r>
      <w:r w:rsidR="006207B3">
        <w:rPr>
          <w:rFonts w:cs="Arial"/>
          <w:b/>
          <w:noProof/>
          <w:sz w:val="20"/>
          <w:szCs w:val="20"/>
          <w:lang w:val="en-US"/>
        </w:rPr>
        <w:t> </w:t>
      </w:r>
      <w:bookmarkEnd w:id="1"/>
      <w:r w:rsidR="0039286E">
        <w:rPr>
          <w:rFonts w:cs="Arial"/>
          <w:b/>
          <w:sz w:val="20"/>
          <w:szCs w:val="20"/>
          <w:lang w:val="en-US"/>
        </w:rPr>
        <w:fldChar w:fldCharType="end"/>
      </w:r>
      <w:bookmarkEnd w:id="0"/>
    </w:p>
    <w:p w:rsidR="00714486" w:rsidRPr="006207B3" w:rsidRDefault="00714486" w:rsidP="000B7FE0">
      <w:pPr>
        <w:tabs>
          <w:tab w:val="left" w:pos="3544"/>
        </w:tabs>
        <w:rPr>
          <w:rFonts w:cs="Arial"/>
          <w:sz w:val="20"/>
          <w:szCs w:val="20"/>
          <w:lang w:val="en-US"/>
        </w:rPr>
      </w:pPr>
    </w:p>
    <w:p w:rsidR="00714486" w:rsidRPr="006207B3" w:rsidRDefault="00C4448D" w:rsidP="000B7FE0">
      <w:pPr>
        <w:tabs>
          <w:tab w:val="left" w:pos="3544"/>
        </w:tabs>
        <w:rPr>
          <w:rFonts w:cs="Arial"/>
          <w:sz w:val="20"/>
          <w:szCs w:val="20"/>
          <w:lang w:val="en-US"/>
        </w:rPr>
      </w:pPr>
      <w:r w:rsidRPr="006207B3">
        <w:rPr>
          <w:rFonts w:cs="Arial"/>
          <w:sz w:val="20"/>
          <w:szCs w:val="20"/>
          <w:lang w:val="en-US"/>
        </w:rPr>
        <w:t xml:space="preserve">Name of the 1st </w:t>
      </w:r>
      <w:r w:rsidR="001A4813" w:rsidRPr="006207B3">
        <w:rPr>
          <w:rFonts w:cs="Arial"/>
          <w:sz w:val="20"/>
          <w:szCs w:val="20"/>
          <w:lang w:val="en-US"/>
        </w:rPr>
        <w:t>Author</w:t>
      </w:r>
      <w:r w:rsidR="00714486" w:rsidRPr="006207B3">
        <w:rPr>
          <w:rFonts w:cs="Arial"/>
          <w:sz w:val="20"/>
          <w:szCs w:val="20"/>
          <w:lang w:val="en-US"/>
        </w:rPr>
        <w:t>:</w:t>
      </w:r>
      <w:r w:rsidR="00714486" w:rsidRPr="006207B3">
        <w:rPr>
          <w:rFonts w:cs="Arial"/>
          <w:sz w:val="20"/>
          <w:szCs w:val="20"/>
          <w:lang w:val="en-US"/>
        </w:rPr>
        <w:tab/>
      </w:r>
      <w:r w:rsidR="0039286E">
        <w:rPr>
          <w:rFonts w:cs="Arial"/>
          <w:sz w:val="20"/>
          <w:szCs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207B3">
        <w:rPr>
          <w:rFonts w:cs="Arial"/>
          <w:sz w:val="20"/>
          <w:szCs w:val="20"/>
          <w:lang w:val="en-US"/>
        </w:rPr>
        <w:instrText xml:space="preserve"> FORMTEXT </w:instrText>
      </w:r>
      <w:r w:rsidR="0039286E">
        <w:rPr>
          <w:rFonts w:cs="Arial"/>
          <w:sz w:val="20"/>
          <w:szCs w:val="20"/>
          <w:lang w:val="en-US"/>
        </w:rPr>
      </w:r>
      <w:r w:rsidR="0039286E">
        <w:rPr>
          <w:rFonts w:cs="Arial"/>
          <w:sz w:val="20"/>
          <w:szCs w:val="20"/>
          <w:lang w:val="en-US"/>
        </w:rPr>
        <w:fldChar w:fldCharType="separate"/>
      </w:r>
      <w:r w:rsidR="006207B3">
        <w:rPr>
          <w:rFonts w:cs="Arial"/>
          <w:noProof/>
          <w:sz w:val="20"/>
          <w:szCs w:val="20"/>
          <w:lang w:val="en-US"/>
        </w:rPr>
        <w:t> </w:t>
      </w:r>
      <w:r w:rsidR="006207B3">
        <w:rPr>
          <w:rFonts w:cs="Arial"/>
          <w:noProof/>
          <w:sz w:val="20"/>
          <w:szCs w:val="20"/>
          <w:lang w:val="en-US"/>
        </w:rPr>
        <w:t> </w:t>
      </w:r>
      <w:r w:rsidR="006207B3">
        <w:rPr>
          <w:rFonts w:cs="Arial"/>
          <w:noProof/>
          <w:sz w:val="20"/>
          <w:szCs w:val="20"/>
          <w:lang w:val="en-US"/>
        </w:rPr>
        <w:t> </w:t>
      </w:r>
      <w:r w:rsidR="006207B3">
        <w:rPr>
          <w:rFonts w:cs="Arial"/>
          <w:noProof/>
          <w:sz w:val="20"/>
          <w:szCs w:val="20"/>
          <w:lang w:val="en-US"/>
        </w:rPr>
        <w:t> </w:t>
      </w:r>
      <w:r w:rsidR="006207B3">
        <w:rPr>
          <w:rFonts w:cs="Arial"/>
          <w:noProof/>
          <w:sz w:val="20"/>
          <w:szCs w:val="20"/>
          <w:lang w:val="en-US"/>
        </w:rPr>
        <w:t> </w:t>
      </w:r>
      <w:r w:rsidR="0039286E">
        <w:rPr>
          <w:rFonts w:cs="Arial"/>
          <w:sz w:val="20"/>
          <w:szCs w:val="20"/>
          <w:lang w:val="en-US"/>
        </w:rPr>
        <w:fldChar w:fldCharType="end"/>
      </w:r>
      <w:bookmarkEnd w:id="2"/>
    </w:p>
    <w:p w:rsidR="00F07532" w:rsidRPr="006207B3" w:rsidRDefault="00F07532" w:rsidP="000B7FE0">
      <w:pPr>
        <w:tabs>
          <w:tab w:val="left" w:pos="3544"/>
        </w:tabs>
        <w:spacing w:before="60"/>
        <w:rPr>
          <w:rFonts w:cs="Arial"/>
          <w:sz w:val="20"/>
          <w:szCs w:val="20"/>
          <w:lang w:val="en-US"/>
        </w:rPr>
      </w:pPr>
      <w:r w:rsidRPr="006207B3">
        <w:rPr>
          <w:rFonts w:cs="Arial"/>
          <w:sz w:val="20"/>
          <w:szCs w:val="20"/>
          <w:lang w:val="en-US"/>
        </w:rPr>
        <w:t>Institution / company /</w:t>
      </w:r>
      <w:r w:rsidRPr="006207B3">
        <w:rPr>
          <w:rFonts w:cs="Arial"/>
          <w:sz w:val="20"/>
          <w:szCs w:val="20"/>
          <w:lang w:val="en-GB"/>
        </w:rPr>
        <w:t xml:space="preserve"> authority, etc</w:t>
      </w:r>
      <w:r w:rsidRPr="006207B3">
        <w:rPr>
          <w:rFonts w:cs="Arial"/>
          <w:sz w:val="20"/>
          <w:szCs w:val="20"/>
          <w:lang w:val="en-US"/>
        </w:rPr>
        <w:t xml:space="preserve">.: </w:t>
      </w:r>
      <w:r w:rsidRPr="006207B3">
        <w:rPr>
          <w:rFonts w:cs="Arial"/>
          <w:sz w:val="20"/>
          <w:szCs w:val="20"/>
          <w:lang w:val="en-US"/>
        </w:rPr>
        <w:tab/>
      </w:r>
      <w:r w:rsidR="0039286E">
        <w:rPr>
          <w:rFonts w:cs="Arial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207B3">
        <w:rPr>
          <w:rFonts w:cs="Arial"/>
          <w:sz w:val="20"/>
          <w:szCs w:val="20"/>
          <w:lang w:val="en-US"/>
        </w:rPr>
        <w:instrText xml:space="preserve"> FORMTEXT </w:instrText>
      </w:r>
      <w:r w:rsidR="0039286E">
        <w:rPr>
          <w:rFonts w:cs="Arial"/>
          <w:sz w:val="20"/>
          <w:szCs w:val="20"/>
          <w:lang w:val="en-US"/>
        </w:rPr>
      </w:r>
      <w:r w:rsidR="0039286E">
        <w:rPr>
          <w:rFonts w:cs="Arial"/>
          <w:sz w:val="20"/>
          <w:szCs w:val="20"/>
          <w:lang w:val="en-US"/>
        </w:rPr>
        <w:fldChar w:fldCharType="separate"/>
      </w:r>
      <w:r w:rsidR="006207B3">
        <w:rPr>
          <w:rFonts w:cs="Arial"/>
          <w:noProof/>
          <w:sz w:val="20"/>
          <w:szCs w:val="20"/>
          <w:lang w:val="en-US"/>
        </w:rPr>
        <w:t> </w:t>
      </w:r>
      <w:r w:rsidR="006207B3">
        <w:rPr>
          <w:rFonts w:cs="Arial"/>
          <w:noProof/>
          <w:sz w:val="20"/>
          <w:szCs w:val="20"/>
          <w:lang w:val="en-US"/>
        </w:rPr>
        <w:t> </w:t>
      </w:r>
      <w:r w:rsidR="006207B3">
        <w:rPr>
          <w:rFonts w:cs="Arial"/>
          <w:noProof/>
          <w:sz w:val="20"/>
          <w:szCs w:val="20"/>
          <w:lang w:val="en-US"/>
        </w:rPr>
        <w:t> </w:t>
      </w:r>
      <w:r w:rsidR="006207B3">
        <w:rPr>
          <w:rFonts w:cs="Arial"/>
          <w:noProof/>
          <w:sz w:val="20"/>
          <w:szCs w:val="20"/>
          <w:lang w:val="en-US"/>
        </w:rPr>
        <w:t> </w:t>
      </w:r>
      <w:r w:rsidR="006207B3">
        <w:rPr>
          <w:rFonts w:cs="Arial"/>
          <w:noProof/>
          <w:sz w:val="20"/>
          <w:szCs w:val="20"/>
          <w:lang w:val="en-US"/>
        </w:rPr>
        <w:t> </w:t>
      </w:r>
      <w:r w:rsidR="0039286E">
        <w:rPr>
          <w:rFonts w:cs="Arial"/>
          <w:sz w:val="20"/>
          <w:szCs w:val="20"/>
          <w:lang w:val="en-US"/>
        </w:rPr>
        <w:fldChar w:fldCharType="end"/>
      </w:r>
      <w:bookmarkEnd w:id="3"/>
    </w:p>
    <w:p w:rsidR="00714486" w:rsidRPr="006207B3" w:rsidRDefault="00714486" w:rsidP="000B7FE0">
      <w:pPr>
        <w:tabs>
          <w:tab w:val="left" w:pos="3544"/>
        </w:tabs>
        <w:rPr>
          <w:rFonts w:cs="Arial"/>
          <w:sz w:val="20"/>
          <w:szCs w:val="20"/>
          <w:lang w:val="en-US"/>
        </w:rPr>
      </w:pPr>
    </w:p>
    <w:p w:rsidR="00C4448D" w:rsidRPr="006207B3" w:rsidRDefault="00C4448D" w:rsidP="000B7FE0">
      <w:pPr>
        <w:tabs>
          <w:tab w:val="left" w:pos="3544"/>
        </w:tabs>
        <w:rPr>
          <w:rFonts w:cs="Arial"/>
          <w:sz w:val="20"/>
          <w:szCs w:val="20"/>
          <w:lang w:val="en-US"/>
        </w:rPr>
      </w:pPr>
      <w:r w:rsidRPr="006207B3">
        <w:rPr>
          <w:rFonts w:cs="Arial"/>
          <w:sz w:val="20"/>
          <w:szCs w:val="20"/>
          <w:lang w:val="en-US"/>
        </w:rPr>
        <w:t>Name of the 2nd Author:</w:t>
      </w:r>
      <w:r w:rsidRPr="006207B3">
        <w:rPr>
          <w:rFonts w:cs="Arial"/>
          <w:sz w:val="20"/>
          <w:szCs w:val="20"/>
          <w:lang w:val="en-US"/>
        </w:rPr>
        <w:tab/>
      </w:r>
      <w:r w:rsidR="0039286E">
        <w:rPr>
          <w:rFonts w:cs="Arial"/>
          <w:sz w:val="20"/>
          <w:szCs w:val="20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207B3">
        <w:rPr>
          <w:rFonts w:cs="Arial"/>
          <w:sz w:val="20"/>
          <w:szCs w:val="20"/>
          <w:lang w:val="en-US"/>
        </w:rPr>
        <w:instrText xml:space="preserve"> FORMTEXT </w:instrText>
      </w:r>
      <w:r w:rsidR="0039286E">
        <w:rPr>
          <w:rFonts w:cs="Arial"/>
          <w:sz w:val="20"/>
          <w:szCs w:val="20"/>
          <w:lang w:val="en-US"/>
        </w:rPr>
      </w:r>
      <w:r w:rsidR="0039286E">
        <w:rPr>
          <w:rFonts w:cs="Arial"/>
          <w:sz w:val="20"/>
          <w:szCs w:val="20"/>
          <w:lang w:val="en-US"/>
        </w:rPr>
        <w:fldChar w:fldCharType="separate"/>
      </w:r>
      <w:r w:rsidR="006207B3">
        <w:rPr>
          <w:rFonts w:cs="Arial"/>
          <w:noProof/>
          <w:sz w:val="20"/>
          <w:szCs w:val="20"/>
          <w:lang w:val="en-US"/>
        </w:rPr>
        <w:t> </w:t>
      </w:r>
      <w:r w:rsidR="006207B3">
        <w:rPr>
          <w:rFonts w:cs="Arial"/>
          <w:noProof/>
          <w:sz w:val="20"/>
          <w:szCs w:val="20"/>
          <w:lang w:val="en-US"/>
        </w:rPr>
        <w:t> </w:t>
      </w:r>
      <w:r w:rsidR="006207B3">
        <w:rPr>
          <w:rFonts w:cs="Arial"/>
          <w:noProof/>
          <w:sz w:val="20"/>
          <w:szCs w:val="20"/>
          <w:lang w:val="en-US"/>
        </w:rPr>
        <w:t> </w:t>
      </w:r>
      <w:r w:rsidR="006207B3">
        <w:rPr>
          <w:rFonts w:cs="Arial"/>
          <w:noProof/>
          <w:sz w:val="20"/>
          <w:szCs w:val="20"/>
          <w:lang w:val="en-US"/>
        </w:rPr>
        <w:t> </w:t>
      </w:r>
      <w:r w:rsidR="006207B3">
        <w:rPr>
          <w:rFonts w:cs="Arial"/>
          <w:noProof/>
          <w:sz w:val="20"/>
          <w:szCs w:val="20"/>
          <w:lang w:val="en-US"/>
        </w:rPr>
        <w:t> </w:t>
      </w:r>
      <w:r w:rsidR="0039286E">
        <w:rPr>
          <w:rFonts w:cs="Arial"/>
          <w:sz w:val="20"/>
          <w:szCs w:val="20"/>
          <w:lang w:val="en-US"/>
        </w:rPr>
        <w:fldChar w:fldCharType="end"/>
      </w:r>
      <w:bookmarkEnd w:id="4"/>
    </w:p>
    <w:p w:rsidR="00B44795" w:rsidRPr="006207B3" w:rsidRDefault="00B44795" w:rsidP="000B7FE0">
      <w:pPr>
        <w:tabs>
          <w:tab w:val="left" w:pos="3544"/>
        </w:tabs>
        <w:spacing w:before="60"/>
        <w:rPr>
          <w:rFonts w:cs="Arial"/>
          <w:sz w:val="20"/>
          <w:szCs w:val="20"/>
          <w:lang w:val="en-US"/>
        </w:rPr>
      </w:pPr>
      <w:r w:rsidRPr="006207B3">
        <w:rPr>
          <w:rFonts w:cs="Arial"/>
          <w:sz w:val="20"/>
          <w:szCs w:val="20"/>
          <w:lang w:val="en-US"/>
        </w:rPr>
        <w:t>Institution</w:t>
      </w:r>
      <w:r w:rsidR="00F07532" w:rsidRPr="006207B3">
        <w:rPr>
          <w:rFonts w:cs="Arial"/>
          <w:sz w:val="20"/>
          <w:szCs w:val="20"/>
          <w:lang w:val="en-US"/>
        </w:rPr>
        <w:t xml:space="preserve"> </w:t>
      </w:r>
      <w:r w:rsidRPr="006207B3">
        <w:rPr>
          <w:rFonts w:cs="Arial"/>
          <w:sz w:val="20"/>
          <w:szCs w:val="20"/>
          <w:lang w:val="en-US"/>
        </w:rPr>
        <w:t>/</w:t>
      </w:r>
      <w:r w:rsidR="00F07532" w:rsidRPr="006207B3">
        <w:rPr>
          <w:rFonts w:cs="Arial"/>
          <w:sz w:val="20"/>
          <w:szCs w:val="20"/>
          <w:lang w:val="en-US"/>
        </w:rPr>
        <w:t xml:space="preserve"> c</w:t>
      </w:r>
      <w:r w:rsidRPr="006207B3">
        <w:rPr>
          <w:rFonts w:cs="Arial"/>
          <w:sz w:val="20"/>
          <w:szCs w:val="20"/>
          <w:lang w:val="en-US"/>
        </w:rPr>
        <w:t>ompany</w:t>
      </w:r>
      <w:r w:rsidR="00F07532" w:rsidRPr="006207B3">
        <w:rPr>
          <w:rFonts w:cs="Arial"/>
          <w:sz w:val="20"/>
          <w:szCs w:val="20"/>
          <w:lang w:val="en-US"/>
        </w:rPr>
        <w:t xml:space="preserve"> </w:t>
      </w:r>
      <w:r w:rsidRPr="006207B3">
        <w:rPr>
          <w:rFonts w:cs="Arial"/>
          <w:sz w:val="20"/>
          <w:szCs w:val="20"/>
          <w:lang w:val="en-US"/>
        </w:rPr>
        <w:t>/</w:t>
      </w:r>
      <w:r w:rsidRPr="006207B3">
        <w:rPr>
          <w:rFonts w:cs="Arial"/>
          <w:sz w:val="20"/>
          <w:szCs w:val="20"/>
          <w:lang w:val="en-GB"/>
        </w:rPr>
        <w:t xml:space="preserve"> authority, etc</w:t>
      </w:r>
      <w:r w:rsidRPr="006207B3">
        <w:rPr>
          <w:rFonts w:cs="Arial"/>
          <w:sz w:val="20"/>
          <w:szCs w:val="20"/>
          <w:lang w:val="en-US"/>
        </w:rPr>
        <w:t xml:space="preserve">.: </w:t>
      </w:r>
      <w:r w:rsidRPr="006207B3">
        <w:rPr>
          <w:rFonts w:cs="Arial"/>
          <w:sz w:val="20"/>
          <w:szCs w:val="20"/>
          <w:lang w:val="en-US"/>
        </w:rPr>
        <w:tab/>
      </w:r>
      <w:r w:rsidR="0039286E">
        <w:rPr>
          <w:rFonts w:cs="Arial"/>
          <w:sz w:val="20"/>
          <w:szCs w:val="2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207B3">
        <w:rPr>
          <w:rFonts w:cs="Arial"/>
          <w:sz w:val="20"/>
          <w:szCs w:val="20"/>
          <w:lang w:val="en-US"/>
        </w:rPr>
        <w:instrText xml:space="preserve"> FORMTEXT </w:instrText>
      </w:r>
      <w:r w:rsidR="0039286E">
        <w:rPr>
          <w:rFonts w:cs="Arial"/>
          <w:sz w:val="20"/>
          <w:szCs w:val="20"/>
          <w:lang w:val="en-US"/>
        </w:rPr>
      </w:r>
      <w:r w:rsidR="0039286E">
        <w:rPr>
          <w:rFonts w:cs="Arial"/>
          <w:sz w:val="20"/>
          <w:szCs w:val="20"/>
          <w:lang w:val="en-US"/>
        </w:rPr>
        <w:fldChar w:fldCharType="separate"/>
      </w:r>
      <w:r w:rsidR="006207B3">
        <w:rPr>
          <w:rFonts w:cs="Arial"/>
          <w:noProof/>
          <w:sz w:val="20"/>
          <w:szCs w:val="20"/>
          <w:lang w:val="en-US"/>
        </w:rPr>
        <w:t> </w:t>
      </w:r>
      <w:r w:rsidR="006207B3">
        <w:rPr>
          <w:rFonts w:cs="Arial"/>
          <w:noProof/>
          <w:sz w:val="20"/>
          <w:szCs w:val="20"/>
          <w:lang w:val="en-US"/>
        </w:rPr>
        <w:t> </w:t>
      </w:r>
      <w:r w:rsidR="006207B3">
        <w:rPr>
          <w:rFonts w:cs="Arial"/>
          <w:noProof/>
          <w:sz w:val="20"/>
          <w:szCs w:val="20"/>
          <w:lang w:val="en-US"/>
        </w:rPr>
        <w:t> </w:t>
      </w:r>
      <w:r w:rsidR="006207B3">
        <w:rPr>
          <w:rFonts w:cs="Arial"/>
          <w:noProof/>
          <w:sz w:val="20"/>
          <w:szCs w:val="20"/>
          <w:lang w:val="en-US"/>
        </w:rPr>
        <w:t> </w:t>
      </w:r>
      <w:r w:rsidR="006207B3">
        <w:rPr>
          <w:rFonts w:cs="Arial"/>
          <w:noProof/>
          <w:sz w:val="20"/>
          <w:szCs w:val="20"/>
          <w:lang w:val="en-US"/>
        </w:rPr>
        <w:t> </w:t>
      </w:r>
      <w:r w:rsidR="0039286E">
        <w:rPr>
          <w:rFonts w:cs="Arial"/>
          <w:sz w:val="20"/>
          <w:szCs w:val="20"/>
          <w:lang w:val="en-US"/>
        </w:rPr>
        <w:fldChar w:fldCharType="end"/>
      </w:r>
      <w:bookmarkEnd w:id="5"/>
    </w:p>
    <w:p w:rsidR="00714486" w:rsidRPr="006207B3" w:rsidRDefault="00714486" w:rsidP="000B7FE0">
      <w:pPr>
        <w:tabs>
          <w:tab w:val="left" w:pos="3544"/>
        </w:tabs>
        <w:rPr>
          <w:rFonts w:cs="Arial"/>
          <w:sz w:val="20"/>
          <w:szCs w:val="20"/>
          <w:lang w:val="en-US"/>
        </w:rPr>
      </w:pPr>
    </w:p>
    <w:p w:rsidR="006207B3" w:rsidRPr="006207B3" w:rsidRDefault="006207B3" w:rsidP="000B7FE0">
      <w:pPr>
        <w:tabs>
          <w:tab w:val="left" w:pos="3544"/>
        </w:tabs>
        <w:rPr>
          <w:rFonts w:cs="Arial"/>
          <w:sz w:val="20"/>
          <w:szCs w:val="20"/>
          <w:lang w:val="en-US"/>
        </w:rPr>
      </w:pPr>
      <w:r w:rsidRPr="006207B3">
        <w:rPr>
          <w:rFonts w:cs="Arial"/>
          <w:sz w:val="20"/>
          <w:szCs w:val="20"/>
          <w:lang w:val="en-US"/>
        </w:rPr>
        <w:t xml:space="preserve">Name of the </w:t>
      </w:r>
      <w:r>
        <w:rPr>
          <w:rFonts w:cs="Arial"/>
          <w:sz w:val="20"/>
          <w:szCs w:val="20"/>
          <w:lang w:val="en-US"/>
        </w:rPr>
        <w:t>3r</w:t>
      </w:r>
      <w:r w:rsidRPr="006207B3">
        <w:rPr>
          <w:rFonts w:cs="Arial"/>
          <w:sz w:val="20"/>
          <w:szCs w:val="20"/>
          <w:lang w:val="en-US"/>
        </w:rPr>
        <w:t>d Author:</w:t>
      </w:r>
      <w:r w:rsidRPr="006207B3">
        <w:rPr>
          <w:rFonts w:cs="Arial"/>
          <w:sz w:val="20"/>
          <w:szCs w:val="20"/>
          <w:lang w:val="en-US"/>
        </w:rPr>
        <w:tab/>
      </w:r>
      <w:r w:rsidR="0039286E">
        <w:rPr>
          <w:rFonts w:cs="Arial"/>
          <w:sz w:val="20"/>
          <w:szCs w:val="20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lang w:val="en-US"/>
        </w:rPr>
        <w:instrText xml:space="preserve"> FORMTEXT </w:instrText>
      </w:r>
      <w:r w:rsidR="0039286E">
        <w:rPr>
          <w:rFonts w:cs="Arial"/>
          <w:sz w:val="20"/>
          <w:szCs w:val="20"/>
          <w:lang w:val="en-US"/>
        </w:rPr>
      </w:r>
      <w:r w:rsidR="0039286E">
        <w:rPr>
          <w:rFonts w:cs="Arial"/>
          <w:sz w:val="20"/>
          <w:szCs w:val="20"/>
          <w:lang w:val="en-US"/>
        </w:rPr>
        <w:fldChar w:fldCharType="separate"/>
      </w:r>
      <w:r>
        <w:rPr>
          <w:rFonts w:cs="Arial"/>
          <w:noProof/>
          <w:sz w:val="20"/>
          <w:szCs w:val="20"/>
          <w:lang w:val="en-US"/>
        </w:rPr>
        <w:t> </w:t>
      </w:r>
      <w:r>
        <w:rPr>
          <w:rFonts w:cs="Arial"/>
          <w:noProof/>
          <w:sz w:val="20"/>
          <w:szCs w:val="20"/>
          <w:lang w:val="en-US"/>
        </w:rPr>
        <w:t> </w:t>
      </w:r>
      <w:r>
        <w:rPr>
          <w:rFonts w:cs="Arial"/>
          <w:noProof/>
          <w:sz w:val="20"/>
          <w:szCs w:val="20"/>
          <w:lang w:val="en-US"/>
        </w:rPr>
        <w:t> </w:t>
      </w:r>
      <w:r>
        <w:rPr>
          <w:rFonts w:cs="Arial"/>
          <w:noProof/>
          <w:sz w:val="20"/>
          <w:szCs w:val="20"/>
          <w:lang w:val="en-US"/>
        </w:rPr>
        <w:t> </w:t>
      </w:r>
      <w:r>
        <w:rPr>
          <w:rFonts w:cs="Arial"/>
          <w:noProof/>
          <w:sz w:val="20"/>
          <w:szCs w:val="20"/>
          <w:lang w:val="en-US"/>
        </w:rPr>
        <w:t> </w:t>
      </w:r>
      <w:r w:rsidR="0039286E">
        <w:rPr>
          <w:rFonts w:cs="Arial"/>
          <w:sz w:val="20"/>
          <w:szCs w:val="20"/>
          <w:lang w:val="en-US"/>
        </w:rPr>
        <w:fldChar w:fldCharType="end"/>
      </w:r>
    </w:p>
    <w:p w:rsidR="006207B3" w:rsidRPr="006207B3" w:rsidRDefault="006207B3" w:rsidP="000B7FE0">
      <w:pPr>
        <w:tabs>
          <w:tab w:val="left" w:pos="3544"/>
        </w:tabs>
        <w:spacing w:before="60"/>
        <w:rPr>
          <w:rFonts w:cs="Arial"/>
          <w:sz w:val="20"/>
          <w:szCs w:val="20"/>
          <w:lang w:val="en-US"/>
        </w:rPr>
      </w:pPr>
      <w:r w:rsidRPr="006207B3">
        <w:rPr>
          <w:rFonts w:cs="Arial"/>
          <w:sz w:val="20"/>
          <w:szCs w:val="20"/>
          <w:lang w:val="en-US"/>
        </w:rPr>
        <w:t>Institution / company /</w:t>
      </w:r>
      <w:r w:rsidRPr="006207B3">
        <w:rPr>
          <w:rFonts w:cs="Arial"/>
          <w:sz w:val="20"/>
          <w:szCs w:val="20"/>
          <w:lang w:val="en-GB"/>
        </w:rPr>
        <w:t xml:space="preserve"> authority, etc</w:t>
      </w:r>
      <w:r w:rsidRPr="006207B3">
        <w:rPr>
          <w:rFonts w:cs="Arial"/>
          <w:sz w:val="20"/>
          <w:szCs w:val="20"/>
          <w:lang w:val="en-US"/>
        </w:rPr>
        <w:t xml:space="preserve">.: </w:t>
      </w:r>
      <w:r w:rsidRPr="006207B3">
        <w:rPr>
          <w:rFonts w:cs="Arial"/>
          <w:sz w:val="20"/>
          <w:szCs w:val="20"/>
          <w:lang w:val="en-US"/>
        </w:rPr>
        <w:tab/>
      </w:r>
      <w:r w:rsidR="0039286E">
        <w:rPr>
          <w:rFonts w:cs="Arial"/>
          <w:sz w:val="20"/>
          <w:szCs w:val="2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lang w:val="en-US"/>
        </w:rPr>
        <w:instrText xml:space="preserve"> FORMTEXT </w:instrText>
      </w:r>
      <w:r w:rsidR="0039286E">
        <w:rPr>
          <w:rFonts w:cs="Arial"/>
          <w:sz w:val="20"/>
          <w:szCs w:val="20"/>
          <w:lang w:val="en-US"/>
        </w:rPr>
      </w:r>
      <w:r w:rsidR="0039286E">
        <w:rPr>
          <w:rFonts w:cs="Arial"/>
          <w:sz w:val="20"/>
          <w:szCs w:val="20"/>
          <w:lang w:val="en-US"/>
        </w:rPr>
        <w:fldChar w:fldCharType="separate"/>
      </w:r>
      <w:r>
        <w:rPr>
          <w:rFonts w:cs="Arial"/>
          <w:noProof/>
          <w:sz w:val="20"/>
          <w:szCs w:val="20"/>
          <w:lang w:val="en-US"/>
        </w:rPr>
        <w:t> </w:t>
      </w:r>
      <w:r>
        <w:rPr>
          <w:rFonts w:cs="Arial"/>
          <w:noProof/>
          <w:sz w:val="20"/>
          <w:szCs w:val="20"/>
          <w:lang w:val="en-US"/>
        </w:rPr>
        <w:t> </w:t>
      </w:r>
      <w:r>
        <w:rPr>
          <w:rFonts w:cs="Arial"/>
          <w:noProof/>
          <w:sz w:val="20"/>
          <w:szCs w:val="20"/>
          <w:lang w:val="en-US"/>
        </w:rPr>
        <w:t> </w:t>
      </w:r>
      <w:r>
        <w:rPr>
          <w:rFonts w:cs="Arial"/>
          <w:noProof/>
          <w:sz w:val="20"/>
          <w:szCs w:val="20"/>
          <w:lang w:val="en-US"/>
        </w:rPr>
        <w:t> </w:t>
      </w:r>
      <w:r>
        <w:rPr>
          <w:rFonts w:cs="Arial"/>
          <w:noProof/>
          <w:sz w:val="20"/>
          <w:szCs w:val="20"/>
          <w:lang w:val="en-US"/>
        </w:rPr>
        <w:t> </w:t>
      </w:r>
      <w:r w:rsidR="0039286E">
        <w:rPr>
          <w:rFonts w:cs="Arial"/>
          <w:sz w:val="20"/>
          <w:szCs w:val="20"/>
          <w:lang w:val="en-US"/>
        </w:rPr>
        <w:fldChar w:fldCharType="end"/>
      </w:r>
    </w:p>
    <w:p w:rsidR="006207B3" w:rsidRPr="006207B3" w:rsidRDefault="006207B3" w:rsidP="000B7FE0">
      <w:pPr>
        <w:tabs>
          <w:tab w:val="left" w:pos="3544"/>
        </w:tabs>
        <w:rPr>
          <w:rFonts w:cs="Arial"/>
          <w:sz w:val="20"/>
          <w:szCs w:val="20"/>
          <w:lang w:val="en-US"/>
        </w:rPr>
      </w:pPr>
    </w:p>
    <w:p w:rsidR="00714486" w:rsidRPr="006207B3" w:rsidRDefault="001A4813" w:rsidP="000B7FE0">
      <w:pPr>
        <w:tabs>
          <w:tab w:val="left" w:pos="3544"/>
        </w:tabs>
        <w:rPr>
          <w:rFonts w:cs="Arial"/>
          <w:sz w:val="20"/>
          <w:szCs w:val="20"/>
          <w:lang w:val="en-US"/>
        </w:rPr>
      </w:pPr>
      <w:r w:rsidRPr="006207B3">
        <w:rPr>
          <w:rFonts w:cs="Arial"/>
          <w:sz w:val="20"/>
          <w:szCs w:val="20"/>
          <w:lang w:val="en-US"/>
        </w:rPr>
        <w:t xml:space="preserve">Name of </w:t>
      </w:r>
      <w:r w:rsidR="00F07532" w:rsidRPr="006207B3">
        <w:rPr>
          <w:rFonts w:cs="Arial"/>
          <w:sz w:val="20"/>
          <w:szCs w:val="20"/>
          <w:lang w:val="en-US"/>
        </w:rPr>
        <w:t xml:space="preserve">the </w:t>
      </w:r>
      <w:r w:rsidRPr="006207B3">
        <w:rPr>
          <w:rFonts w:cs="Arial"/>
          <w:sz w:val="20"/>
          <w:szCs w:val="20"/>
          <w:lang w:val="en-US"/>
        </w:rPr>
        <w:t>speaker</w:t>
      </w:r>
      <w:r w:rsidR="00714486" w:rsidRPr="006207B3">
        <w:rPr>
          <w:rFonts w:cs="Arial"/>
          <w:sz w:val="20"/>
          <w:szCs w:val="20"/>
          <w:lang w:val="en-US"/>
        </w:rPr>
        <w:t>:</w:t>
      </w:r>
      <w:r w:rsidR="00714486" w:rsidRPr="006207B3">
        <w:rPr>
          <w:rFonts w:cs="Arial"/>
          <w:sz w:val="20"/>
          <w:szCs w:val="20"/>
          <w:lang w:val="en-US"/>
        </w:rPr>
        <w:tab/>
      </w:r>
      <w:r w:rsidR="0039286E">
        <w:rPr>
          <w:rFonts w:cs="Arial"/>
          <w:sz w:val="20"/>
          <w:szCs w:val="20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207B3">
        <w:rPr>
          <w:rFonts w:cs="Arial"/>
          <w:sz w:val="20"/>
          <w:szCs w:val="20"/>
          <w:lang w:val="en-US"/>
        </w:rPr>
        <w:instrText xml:space="preserve"> FORMTEXT </w:instrText>
      </w:r>
      <w:r w:rsidR="0039286E">
        <w:rPr>
          <w:rFonts w:cs="Arial"/>
          <w:sz w:val="20"/>
          <w:szCs w:val="20"/>
          <w:lang w:val="en-US"/>
        </w:rPr>
      </w:r>
      <w:r w:rsidR="0039286E">
        <w:rPr>
          <w:rFonts w:cs="Arial"/>
          <w:sz w:val="20"/>
          <w:szCs w:val="20"/>
          <w:lang w:val="en-US"/>
        </w:rPr>
        <w:fldChar w:fldCharType="separate"/>
      </w:r>
      <w:r w:rsidR="006207B3">
        <w:rPr>
          <w:rFonts w:cs="Arial"/>
          <w:noProof/>
          <w:sz w:val="20"/>
          <w:szCs w:val="20"/>
          <w:lang w:val="en-US"/>
        </w:rPr>
        <w:t> </w:t>
      </w:r>
      <w:r w:rsidR="006207B3">
        <w:rPr>
          <w:rFonts w:cs="Arial"/>
          <w:noProof/>
          <w:sz w:val="20"/>
          <w:szCs w:val="20"/>
          <w:lang w:val="en-US"/>
        </w:rPr>
        <w:t> </w:t>
      </w:r>
      <w:r w:rsidR="006207B3">
        <w:rPr>
          <w:rFonts w:cs="Arial"/>
          <w:noProof/>
          <w:sz w:val="20"/>
          <w:szCs w:val="20"/>
          <w:lang w:val="en-US"/>
        </w:rPr>
        <w:t> </w:t>
      </w:r>
      <w:r w:rsidR="006207B3">
        <w:rPr>
          <w:rFonts w:cs="Arial"/>
          <w:noProof/>
          <w:sz w:val="20"/>
          <w:szCs w:val="20"/>
          <w:lang w:val="en-US"/>
        </w:rPr>
        <w:t> </w:t>
      </w:r>
      <w:r w:rsidR="006207B3">
        <w:rPr>
          <w:rFonts w:cs="Arial"/>
          <w:noProof/>
          <w:sz w:val="20"/>
          <w:szCs w:val="20"/>
          <w:lang w:val="en-US"/>
        </w:rPr>
        <w:t> </w:t>
      </w:r>
      <w:r w:rsidR="0039286E">
        <w:rPr>
          <w:rFonts w:cs="Arial"/>
          <w:sz w:val="20"/>
          <w:szCs w:val="20"/>
          <w:lang w:val="en-US"/>
        </w:rPr>
        <w:fldChar w:fldCharType="end"/>
      </w:r>
      <w:bookmarkEnd w:id="6"/>
    </w:p>
    <w:p w:rsidR="00613BED" w:rsidRPr="00E21CAE" w:rsidRDefault="00613BED" w:rsidP="00983BEC">
      <w:pPr>
        <w:tabs>
          <w:tab w:val="right" w:pos="5103"/>
        </w:tabs>
        <w:spacing w:before="120"/>
        <w:rPr>
          <w:i/>
          <w:sz w:val="20"/>
          <w:szCs w:val="20"/>
          <w:lang w:val="en-US"/>
        </w:rPr>
      </w:pPr>
      <w:r w:rsidRPr="00E21CAE">
        <w:rPr>
          <w:rFonts w:cs="Arial"/>
          <w:i/>
          <w:color w:val="222222"/>
          <w:sz w:val="20"/>
          <w:szCs w:val="20"/>
          <w:lang w:val="en-US"/>
        </w:rPr>
        <w:t>If the post will be accepted as lecture, the speaker gets free admission to the symposium. If it will be accepted as poster contributions, the speaker has to pay only a reduced registration fee.</w:t>
      </w:r>
    </w:p>
    <w:p w:rsidR="006207B3" w:rsidRPr="00E21CAE" w:rsidRDefault="006207B3" w:rsidP="006207B3">
      <w:pPr>
        <w:tabs>
          <w:tab w:val="right" w:pos="5103"/>
        </w:tabs>
        <w:rPr>
          <w:rFonts w:cs="Arial"/>
          <w:sz w:val="20"/>
          <w:szCs w:val="20"/>
          <w:lang w:val="en-US"/>
        </w:rPr>
      </w:pPr>
    </w:p>
    <w:p w:rsidR="00983BEC" w:rsidRPr="00E21CAE" w:rsidRDefault="00983BEC" w:rsidP="006207B3">
      <w:pPr>
        <w:tabs>
          <w:tab w:val="right" w:pos="5103"/>
        </w:tabs>
        <w:rPr>
          <w:rFonts w:cs="Arial"/>
          <w:sz w:val="20"/>
          <w:szCs w:val="20"/>
          <w:lang w:val="en-US"/>
        </w:rPr>
      </w:pPr>
    </w:p>
    <w:p w:rsidR="00714486" w:rsidRPr="006207B3" w:rsidRDefault="002769F7" w:rsidP="006207B3">
      <w:pPr>
        <w:pStyle w:val="berschrift5"/>
        <w:tabs>
          <w:tab w:val="left" w:pos="2340"/>
          <w:tab w:val="left" w:pos="4140"/>
        </w:tabs>
        <w:jc w:val="left"/>
        <w:rPr>
          <w:rFonts w:cs="Arial"/>
          <w:b/>
          <w:sz w:val="20"/>
          <w:lang w:val="en-US"/>
        </w:rPr>
      </w:pPr>
      <w:r w:rsidRPr="006207B3">
        <w:rPr>
          <w:rFonts w:cs="Arial"/>
          <w:b/>
          <w:sz w:val="20"/>
          <w:lang w:val="en-US"/>
        </w:rPr>
        <w:t>Address of corr</w:t>
      </w:r>
      <w:r w:rsidR="001A4813" w:rsidRPr="006207B3">
        <w:rPr>
          <w:rFonts w:cs="Arial"/>
          <w:b/>
          <w:sz w:val="20"/>
          <w:lang w:val="en-US"/>
        </w:rPr>
        <w:t>espondency</w:t>
      </w:r>
    </w:p>
    <w:p w:rsidR="00714486" w:rsidRPr="006207B3" w:rsidRDefault="00714486" w:rsidP="006207B3">
      <w:pPr>
        <w:tabs>
          <w:tab w:val="right" w:pos="5103"/>
        </w:tabs>
        <w:rPr>
          <w:rFonts w:cs="Arial"/>
          <w:sz w:val="20"/>
          <w:szCs w:val="20"/>
          <w:lang w:val="en-US"/>
        </w:rPr>
      </w:pPr>
    </w:p>
    <w:p w:rsidR="00714486" w:rsidRPr="006207B3" w:rsidRDefault="00DA477D" w:rsidP="006207B3">
      <w:pPr>
        <w:tabs>
          <w:tab w:val="left" w:pos="3969"/>
        </w:tabs>
        <w:rPr>
          <w:rFonts w:cs="Arial"/>
          <w:sz w:val="20"/>
          <w:szCs w:val="20"/>
          <w:lang w:val="en-US"/>
        </w:rPr>
      </w:pPr>
      <w:r w:rsidRPr="006207B3">
        <w:rPr>
          <w:rFonts w:cs="Arial"/>
          <w:sz w:val="20"/>
          <w:szCs w:val="20"/>
          <w:lang w:val="en-US"/>
        </w:rPr>
        <w:t>Surname, christian name</w:t>
      </w:r>
      <w:r w:rsidR="006207B3">
        <w:rPr>
          <w:rFonts w:cs="Arial"/>
          <w:sz w:val="20"/>
          <w:szCs w:val="20"/>
          <w:lang w:val="en-US"/>
        </w:rPr>
        <w:t>, academic title</w:t>
      </w:r>
      <w:r w:rsidR="000E2B93" w:rsidRPr="006207B3">
        <w:rPr>
          <w:rFonts w:cs="Arial"/>
          <w:sz w:val="20"/>
          <w:szCs w:val="20"/>
          <w:lang w:val="en-US"/>
        </w:rPr>
        <w:t>:</w:t>
      </w:r>
      <w:r w:rsidR="00714486" w:rsidRPr="006207B3">
        <w:rPr>
          <w:rFonts w:cs="Arial"/>
          <w:sz w:val="20"/>
          <w:szCs w:val="20"/>
          <w:lang w:val="en-US"/>
        </w:rPr>
        <w:t xml:space="preserve"> </w:t>
      </w:r>
      <w:r w:rsidR="00714486" w:rsidRPr="006207B3">
        <w:rPr>
          <w:rFonts w:cs="Arial"/>
          <w:sz w:val="20"/>
          <w:szCs w:val="20"/>
          <w:lang w:val="en-US"/>
        </w:rPr>
        <w:tab/>
      </w:r>
      <w:r w:rsidR="0039286E">
        <w:rPr>
          <w:rFonts w:cs="Arial"/>
          <w:sz w:val="20"/>
          <w:szCs w:val="20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B7FE0">
        <w:rPr>
          <w:rFonts w:cs="Arial"/>
          <w:sz w:val="20"/>
          <w:szCs w:val="20"/>
          <w:lang w:val="en-US"/>
        </w:rPr>
        <w:instrText xml:space="preserve"> FORMTEXT </w:instrText>
      </w:r>
      <w:r w:rsidR="0039286E">
        <w:rPr>
          <w:rFonts w:cs="Arial"/>
          <w:sz w:val="20"/>
          <w:szCs w:val="20"/>
          <w:lang w:val="en-US"/>
        </w:rPr>
      </w:r>
      <w:r w:rsidR="0039286E">
        <w:rPr>
          <w:rFonts w:cs="Arial"/>
          <w:sz w:val="20"/>
          <w:szCs w:val="20"/>
          <w:lang w:val="en-US"/>
        </w:rPr>
        <w:fldChar w:fldCharType="separate"/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39286E">
        <w:rPr>
          <w:rFonts w:cs="Arial"/>
          <w:sz w:val="20"/>
          <w:szCs w:val="20"/>
          <w:lang w:val="en-US"/>
        </w:rPr>
        <w:fldChar w:fldCharType="end"/>
      </w:r>
      <w:bookmarkEnd w:id="7"/>
    </w:p>
    <w:p w:rsidR="00F07532" w:rsidRPr="006207B3" w:rsidRDefault="00F07532" w:rsidP="00983BEC">
      <w:pPr>
        <w:tabs>
          <w:tab w:val="left" w:pos="3969"/>
        </w:tabs>
        <w:spacing w:before="120"/>
        <w:rPr>
          <w:rFonts w:cs="Arial"/>
          <w:sz w:val="20"/>
          <w:szCs w:val="20"/>
          <w:lang w:val="en-US"/>
        </w:rPr>
      </w:pPr>
      <w:r w:rsidRPr="006207B3">
        <w:rPr>
          <w:rFonts w:cs="Arial"/>
          <w:sz w:val="20"/>
          <w:szCs w:val="20"/>
          <w:lang w:val="en-US"/>
        </w:rPr>
        <w:t>Institution / company /</w:t>
      </w:r>
      <w:r w:rsidRPr="006207B3">
        <w:rPr>
          <w:rFonts w:cs="Arial"/>
          <w:sz w:val="20"/>
          <w:szCs w:val="20"/>
          <w:lang w:val="en-GB"/>
        </w:rPr>
        <w:t xml:space="preserve"> authority, etc</w:t>
      </w:r>
      <w:r w:rsidRPr="006207B3">
        <w:rPr>
          <w:rFonts w:cs="Arial"/>
          <w:sz w:val="20"/>
          <w:szCs w:val="20"/>
          <w:lang w:val="en-US"/>
        </w:rPr>
        <w:t xml:space="preserve">.: </w:t>
      </w:r>
      <w:r w:rsidRPr="006207B3">
        <w:rPr>
          <w:rFonts w:cs="Arial"/>
          <w:sz w:val="20"/>
          <w:szCs w:val="20"/>
          <w:lang w:val="en-US"/>
        </w:rPr>
        <w:tab/>
      </w:r>
      <w:r w:rsidR="0039286E">
        <w:rPr>
          <w:rFonts w:cs="Arial"/>
          <w:sz w:val="20"/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B7FE0">
        <w:rPr>
          <w:rFonts w:cs="Arial"/>
          <w:sz w:val="20"/>
          <w:szCs w:val="20"/>
          <w:lang w:val="en-US"/>
        </w:rPr>
        <w:instrText xml:space="preserve"> FORMTEXT </w:instrText>
      </w:r>
      <w:r w:rsidR="0039286E">
        <w:rPr>
          <w:rFonts w:cs="Arial"/>
          <w:sz w:val="20"/>
          <w:szCs w:val="20"/>
          <w:lang w:val="en-US"/>
        </w:rPr>
      </w:r>
      <w:r w:rsidR="0039286E">
        <w:rPr>
          <w:rFonts w:cs="Arial"/>
          <w:sz w:val="20"/>
          <w:szCs w:val="20"/>
          <w:lang w:val="en-US"/>
        </w:rPr>
        <w:fldChar w:fldCharType="separate"/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39286E">
        <w:rPr>
          <w:rFonts w:cs="Arial"/>
          <w:sz w:val="20"/>
          <w:szCs w:val="20"/>
          <w:lang w:val="en-US"/>
        </w:rPr>
        <w:fldChar w:fldCharType="end"/>
      </w:r>
      <w:bookmarkEnd w:id="8"/>
    </w:p>
    <w:p w:rsidR="00714486" w:rsidRPr="006207B3" w:rsidRDefault="00DA477D" w:rsidP="00983BEC">
      <w:pPr>
        <w:tabs>
          <w:tab w:val="left" w:pos="3969"/>
        </w:tabs>
        <w:spacing w:before="120"/>
        <w:rPr>
          <w:rFonts w:cs="Arial"/>
          <w:sz w:val="20"/>
          <w:szCs w:val="20"/>
          <w:lang w:val="en-US"/>
        </w:rPr>
      </w:pPr>
      <w:r w:rsidRPr="006207B3">
        <w:rPr>
          <w:rFonts w:cs="Arial"/>
          <w:sz w:val="20"/>
          <w:szCs w:val="20"/>
          <w:lang w:val="en-US"/>
        </w:rPr>
        <w:t>street</w:t>
      </w:r>
      <w:r w:rsidR="00F07532" w:rsidRPr="006207B3">
        <w:rPr>
          <w:rFonts w:cs="Arial"/>
          <w:sz w:val="20"/>
          <w:szCs w:val="20"/>
          <w:lang w:val="en-US"/>
        </w:rPr>
        <w:t>, house n</w:t>
      </w:r>
      <w:r w:rsidR="000B7FE0">
        <w:rPr>
          <w:rFonts w:cs="Arial"/>
          <w:sz w:val="20"/>
          <w:szCs w:val="20"/>
          <w:lang w:val="en-US"/>
        </w:rPr>
        <w:t>umber, p.o.box</w:t>
      </w:r>
      <w:r w:rsidR="000E2B93" w:rsidRPr="006207B3">
        <w:rPr>
          <w:rFonts w:cs="Arial"/>
          <w:sz w:val="20"/>
          <w:szCs w:val="20"/>
          <w:lang w:val="en-US"/>
        </w:rPr>
        <w:t>:</w:t>
      </w:r>
      <w:r w:rsidR="00714486" w:rsidRPr="006207B3">
        <w:rPr>
          <w:rFonts w:cs="Arial"/>
          <w:sz w:val="20"/>
          <w:szCs w:val="20"/>
          <w:lang w:val="en-US"/>
        </w:rPr>
        <w:tab/>
      </w:r>
      <w:r w:rsidR="0039286E">
        <w:rPr>
          <w:rFonts w:cs="Arial"/>
          <w:sz w:val="20"/>
          <w:szCs w:val="20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B7FE0">
        <w:rPr>
          <w:rFonts w:cs="Arial"/>
          <w:sz w:val="20"/>
          <w:szCs w:val="20"/>
          <w:lang w:val="en-US"/>
        </w:rPr>
        <w:instrText xml:space="preserve"> FORMTEXT </w:instrText>
      </w:r>
      <w:r w:rsidR="0039286E">
        <w:rPr>
          <w:rFonts w:cs="Arial"/>
          <w:sz w:val="20"/>
          <w:szCs w:val="20"/>
          <w:lang w:val="en-US"/>
        </w:rPr>
      </w:r>
      <w:r w:rsidR="0039286E">
        <w:rPr>
          <w:rFonts w:cs="Arial"/>
          <w:sz w:val="20"/>
          <w:szCs w:val="20"/>
          <w:lang w:val="en-US"/>
        </w:rPr>
        <w:fldChar w:fldCharType="separate"/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39286E">
        <w:rPr>
          <w:rFonts w:cs="Arial"/>
          <w:sz w:val="20"/>
          <w:szCs w:val="20"/>
          <w:lang w:val="en-US"/>
        </w:rPr>
        <w:fldChar w:fldCharType="end"/>
      </w:r>
      <w:bookmarkEnd w:id="9"/>
    </w:p>
    <w:p w:rsidR="00DA477D" w:rsidRPr="006207B3" w:rsidRDefault="00DA477D" w:rsidP="00983BEC">
      <w:pPr>
        <w:tabs>
          <w:tab w:val="left" w:pos="3969"/>
        </w:tabs>
        <w:spacing w:before="120"/>
        <w:rPr>
          <w:rFonts w:cs="Arial"/>
          <w:sz w:val="20"/>
          <w:szCs w:val="20"/>
          <w:lang w:val="en-US"/>
        </w:rPr>
      </w:pPr>
      <w:r w:rsidRPr="006207B3">
        <w:rPr>
          <w:rFonts w:cs="Arial"/>
          <w:sz w:val="20"/>
          <w:szCs w:val="20"/>
          <w:lang w:val="en-US"/>
        </w:rPr>
        <w:t>postal code, town</w:t>
      </w:r>
      <w:r w:rsidR="000E2B93" w:rsidRPr="006207B3">
        <w:rPr>
          <w:rFonts w:cs="Arial"/>
          <w:sz w:val="20"/>
          <w:szCs w:val="20"/>
          <w:lang w:val="en-US"/>
        </w:rPr>
        <w:t>:</w:t>
      </w:r>
      <w:r w:rsidRPr="006207B3">
        <w:rPr>
          <w:rFonts w:cs="Arial"/>
          <w:sz w:val="20"/>
          <w:szCs w:val="20"/>
          <w:lang w:val="en-US"/>
        </w:rPr>
        <w:tab/>
      </w:r>
      <w:r w:rsidR="0039286E">
        <w:rPr>
          <w:rFonts w:cs="Arial"/>
          <w:sz w:val="20"/>
          <w:szCs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B7FE0">
        <w:rPr>
          <w:rFonts w:cs="Arial"/>
          <w:sz w:val="20"/>
          <w:szCs w:val="20"/>
          <w:lang w:val="en-US"/>
        </w:rPr>
        <w:instrText xml:space="preserve"> FORMTEXT </w:instrText>
      </w:r>
      <w:r w:rsidR="0039286E">
        <w:rPr>
          <w:rFonts w:cs="Arial"/>
          <w:sz w:val="20"/>
          <w:szCs w:val="20"/>
          <w:lang w:val="en-US"/>
        </w:rPr>
      </w:r>
      <w:r w:rsidR="0039286E">
        <w:rPr>
          <w:rFonts w:cs="Arial"/>
          <w:sz w:val="20"/>
          <w:szCs w:val="20"/>
          <w:lang w:val="en-US"/>
        </w:rPr>
        <w:fldChar w:fldCharType="separate"/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39286E">
        <w:rPr>
          <w:rFonts w:cs="Arial"/>
          <w:sz w:val="20"/>
          <w:szCs w:val="20"/>
          <w:lang w:val="en-US"/>
        </w:rPr>
        <w:fldChar w:fldCharType="end"/>
      </w:r>
      <w:bookmarkEnd w:id="10"/>
    </w:p>
    <w:p w:rsidR="00714486" w:rsidRPr="006207B3" w:rsidRDefault="00DA477D" w:rsidP="00983BEC">
      <w:pPr>
        <w:tabs>
          <w:tab w:val="left" w:pos="3969"/>
        </w:tabs>
        <w:spacing w:before="120"/>
        <w:rPr>
          <w:rFonts w:cs="Arial"/>
          <w:sz w:val="20"/>
          <w:szCs w:val="20"/>
          <w:lang w:val="en-US"/>
        </w:rPr>
      </w:pPr>
      <w:r w:rsidRPr="006207B3">
        <w:rPr>
          <w:rFonts w:cs="Arial"/>
          <w:sz w:val="20"/>
          <w:szCs w:val="20"/>
          <w:lang w:val="en-US"/>
        </w:rPr>
        <w:t xml:space="preserve">Country / country indicator </w:t>
      </w:r>
      <w:r w:rsidR="00714486" w:rsidRPr="006207B3">
        <w:rPr>
          <w:rFonts w:cs="Arial"/>
          <w:sz w:val="20"/>
          <w:szCs w:val="20"/>
          <w:lang w:val="en-US"/>
        </w:rPr>
        <w:t xml:space="preserve">: </w:t>
      </w:r>
      <w:r w:rsidR="00714486" w:rsidRPr="006207B3">
        <w:rPr>
          <w:rFonts w:cs="Arial"/>
          <w:sz w:val="20"/>
          <w:szCs w:val="20"/>
          <w:lang w:val="en-US"/>
        </w:rPr>
        <w:tab/>
      </w:r>
      <w:r w:rsidR="0039286E">
        <w:rPr>
          <w:rFonts w:cs="Arial"/>
          <w:sz w:val="20"/>
          <w:szCs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B7FE0">
        <w:rPr>
          <w:rFonts w:cs="Arial"/>
          <w:sz w:val="20"/>
          <w:szCs w:val="20"/>
          <w:lang w:val="en-US"/>
        </w:rPr>
        <w:instrText xml:space="preserve"> FORMTEXT </w:instrText>
      </w:r>
      <w:r w:rsidR="0039286E">
        <w:rPr>
          <w:rFonts w:cs="Arial"/>
          <w:sz w:val="20"/>
          <w:szCs w:val="20"/>
          <w:lang w:val="en-US"/>
        </w:rPr>
      </w:r>
      <w:r w:rsidR="0039286E">
        <w:rPr>
          <w:rFonts w:cs="Arial"/>
          <w:sz w:val="20"/>
          <w:szCs w:val="20"/>
          <w:lang w:val="en-US"/>
        </w:rPr>
        <w:fldChar w:fldCharType="separate"/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39286E">
        <w:rPr>
          <w:rFonts w:cs="Arial"/>
          <w:sz w:val="20"/>
          <w:szCs w:val="20"/>
          <w:lang w:val="en-US"/>
        </w:rPr>
        <w:fldChar w:fldCharType="end"/>
      </w:r>
      <w:bookmarkEnd w:id="11"/>
    </w:p>
    <w:p w:rsidR="00714486" w:rsidRPr="00E21CAE" w:rsidRDefault="000B7FE0" w:rsidP="00983BEC">
      <w:pPr>
        <w:tabs>
          <w:tab w:val="left" w:pos="3969"/>
        </w:tabs>
        <w:spacing w:before="120"/>
        <w:rPr>
          <w:rFonts w:cs="Arial"/>
          <w:sz w:val="20"/>
          <w:szCs w:val="20"/>
          <w:lang w:val="en-US"/>
        </w:rPr>
      </w:pPr>
      <w:r w:rsidRPr="00E21CAE">
        <w:rPr>
          <w:rFonts w:cs="Arial"/>
          <w:sz w:val="20"/>
          <w:szCs w:val="20"/>
          <w:lang w:val="en-US"/>
        </w:rPr>
        <w:t>P</w:t>
      </w:r>
      <w:r w:rsidR="00DA477D" w:rsidRPr="00E21CAE">
        <w:rPr>
          <w:rFonts w:cs="Arial"/>
          <w:sz w:val="20"/>
          <w:szCs w:val="20"/>
          <w:lang w:val="en-US"/>
        </w:rPr>
        <w:t>hone</w:t>
      </w:r>
      <w:r w:rsidR="00714486" w:rsidRPr="00E21CAE">
        <w:rPr>
          <w:rFonts w:cs="Arial"/>
          <w:sz w:val="20"/>
          <w:szCs w:val="20"/>
          <w:lang w:val="en-US"/>
        </w:rPr>
        <w:t xml:space="preserve">: </w:t>
      </w:r>
      <w:r w:rsidR="00714486" w:rsidRPr="00E21CAE">
        <w:rPr>
          <w:rFonts w:cs="Arial"/>
          <w:sz w:val="20"/>
          <w:szCs w:val="20"/>
          <w:lang w:val="en-US"/>
        </w:rPr>
        <w:tab/>
      </w:r>
      <w:r w:rsidR="0039286E">
        <w:rPr>
          <w:rFonts w:cs="Arial"/>
          <w:sz w:val="20"/>
          <w:szCs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E21CAE">
        <w:rPr>
          <w:rFonts w:cs="Arial"/>
          <w:sz w:val="20"/>
          <w:szCs w:val="20"/>
          <w:lang w:val="en-US"/>
        </w:rPr>
        <w:instrText xml:space="preserve"> FORMTEXT </w:instrText>
      </w:r>
      <w:r w:rsidR="0039286E">
        <w:rPr>
          <w:rFonts w:cs="Arial"/>
          <w:sz w:val="20"/>
          <w:szCs w:val="20"/>
          <w:lang w:val="en-US"/>
        </w:rPr>
      </w:r>
      <w:r w:rsidR="0039286E">
        <w:rPr>
          <w:rFonts w:cs="Arial"/>
          <w:sz w:val="20"/>
          <w:szCs w:val="20"/>
          <w:lang w:val="en-US"/>
        </w:rPr>
        <w:fldChar w:fldCharType="separate"/>
      </w:r>
      <w:r>
        <w:rPr>
          <w:rFonts w:cs="Arial"/>
          <w:noProof/>
          <w:sz w:val="20"/>
          <w:szCs w:val="20"/>
          <w:lang w:val="en-US"/>
        </w:rPr>
        <w:t> </w:t>
      </w:r>
      <w:r>
        <w:rPr>
          <w:rFonts w:cs="Arial"/>
          <w:noProof/>
          <w:sz w:val="20"/>
          <w:szCs w:val="20"/>
          <w:lang w:val="en-US"/>
        </w:rPr>
        <w:t> </w:t>
      </w:r>
      <w:r>
        <w:rPr>
          <w:rFonts w:cs="Arial"/>
          <w:noProof/>
          <w:sz w:val="20"/>
          <w:szCs w:val="20"/>
          <w:lang w:val="en-US"/>
        </w:rPr>
        <w:t> </w:t>
      </w:r>
      <w:r>
        <w:rPr>
          <w:rFonts w:cs="Arial"/>
          <w:noProof/>
          <w:sz w:val="20"/>
          <w:szCs w:val="20"/>
          <w:lang w:val="en-US"/>
        </w:rPr>
        <w:t> </w:t>
      </w:r>
      <w:r>
        <w:rPr>
          <w:rFonts w:cs="Arial"/>
          <w:noProof/>
          <w:sz w:val="20"/>
          <w:szCs w:val="20"/>
          <w:lang w:val="en-US"/>
        </w:rPr>
        <w:t> </w:t>
      </w:r>
      <w:r w:rsidR="0039286E">
        <w:rPr>
          <w:rFonts w:cs="Arial"/>
          <w:sz w:val="20"/>
          <w:szCs w:val="20"/>
          <w:lang w:val="en-US"/>
        </w:rPr>
        <w:fldChar w:fldCharType="end"/>
      </w:r>
      <w:bookmarkEnd w:id="12"/>
    </w:p>
    <w:p w:rsidR="00714486" w:rsidRPr="00E21CAE" w:rsidRDefault="000B7FE0" w:rsidP="00983BEC">
      <w:pPr>
        <w:tabs>
          <w:tab w:val="left" w:pos="3969"/>
        </w:tabs>
        <w:spacing w:before="120"/>
        <w:rPr>
          <w:rFonts w:cs="Arial"/>
          <w:sz w:val="20"/>
          <w:szCs w:val="20"/>
          <w:lang w:val="en-US"/>
        </w:rPr>
      </w:pPr>
      <w:r w:rsidRPr="00E21CAE">
        <w:rPr>
          <w:rFonts w:cs="Arial"/>
          <w:sz w:val="20"/>
          <w:szCs w:val="20"/>
          <w:lang w:val="en-US"/>
        </w:rPr>
        <w:t>F</w:t>
      </w:r>
      <w:r w:rsidR="00DA477D" w:rsidRPr="00E21CAE">
        <w:rPr>
          <w:rFonts w:cs="Arial"/>
          <w:sz w:val="20"/>
          <w:szCs w:val="20"/>
          <w:lang w:val="en-US"/>
        </w:rPr>
        <w:t>ax</w:t>
      </w:r>
      <w:r w:rsidR="00714486" w:rsidRPr="00E21CAE">
        <w:rPr>
          <w:rFonts w:cs="Arial"/>
          <w:sz w:val="20"/>
          <w:szCs w:val="20"/>
          <w:lang w:val="en-US"/>
        </w:rPr>
        <w:t xml:space="preserve">: </w:t>
      </w:r>
      <w:r w:rsidR="00714486" w:rsidRPr="00E21CAE">
        <w:rPr>
          <w:rFonts w:cs="Arial"/>
          <w:sz w:val="20"/>
          <w:szCs w:val="20"/>
          <w:lang w:val="en-US"/>
        </w:rPr>
        <w:tab/>
      </w:r>
      <w:r w:rsidR="0039286E">
        <w:rPr>
          <w:rFonts w:cs="Arial"/>
          <w:sz w:val="20"/>
          <w:szCs w:val="20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E21CAE">
        <w:rPr>
          <w:rFonts w:cs="Arial"/>
          <w:sz w:val="20"/>
          <w:szCs w:val="20"/>
          <w:lang w:val="en-US"/>
        </w:rPr>
        <w:instrText xml:space="preserve"> FORMTEXT </w:instrText>
      </w:r>
      <w:r w:rsidR="0039286E">
        <w:rPr>
          <w:rFonts w:cs="Arial"/>
          <w:sz w:val="20"/>
          <w:szCs w:val="20"/>
          <w:lang w:val="en-US"/>
        </w:rPr>
      </w:r>
      <w:r w:rsidR="0039286E">
        <w:rPr>
          <w:rFonts w:cs="Arial"/>
          <w:sz w:val="20"/>
          <w:szCs w:val="20"/>
          <w:lang w:val="en-US"/>
        </w:rPr>
        <w:fldChar w:fldCharType="separate"/>
      </w:r>
      <w:r>
        <w:rPr>
          <w:rFonts w:cs="Arial"/>
          <w:noProof/>
          <w:sz w:val="20"/>
          <w:szCs w:val="20"/>
          <w:lang w:val="en-US"/>
        </w:rPr>
        <w:t> </w:t>
      </w:r>
      <w:r>
        <w:rPr>
          <w:rFonts w:cs="Arial"/>
          <w:noProof/>
          <w:sz w:val="20"/>
          <w:szCs w:val="20"/>
          <w:lang w:val="en-US"/>
        </w:rPr>
        <w:t> </w:t>
      </w:r>
      <w:r>
        <w:rPr>
          <w:rFonts w:cs="Arial"/>
          <w:noProof/>
          <w:sz w:val="20"/>
          <w:szCs w:val="20"/>
          <w:lang w:val="en-US"/>
        </w:rPr>
        <w:t> </w:t>
      </w:r>
      <w:r>
        <w:rPr>
          <w:rFonts w:cs="Arial"/>
          <w:noProof/>
          <w:sz w:val="20"/>
          <w:szCs w:val="20"/>
          <w:lang w:val="en-US"/>
        </w:rPr>
        <w:t> </w:t>
      </w:r>
      <w:r>
        <w:rPr>
          <w:rFonts w:cs="Arial"/>
          <w:noProof/>
          <w:sz w:val="20"/>
          <w:szCs w:val="20"/>
          <w:lang w:val="en-US"/>
        </w:rPr>
        <w:t> </w:t>
      </w:r>
      <w:r w:rsidR="0039286E">
        <w:rPr>
          <w:rFonts w:cs="Arial"/>
          <w:sz w:val="20"/>
          <w:szCs w:val="20"/>
          <w:lang w:val="en-US"/>
        </w:rPr>
        <w:fldChar w:fldCharType="end"/>
      </w:r>
      <w:bookmarkEnd w:id="13"/>
    </w:p>
    <w:p w:rsidR="00714486" w:rsidRPr="00E21CAE" w:rsidRDefault="000B7FE0" w:rsidP="00983BEC">
      <w:pPr>
        <w:tabs>
          <w:tab w:val="left" w:pos="3969"/>
        </w:tabs>
        <w:spacing w:before="120"/>
        <w:rPr>
          <w:rFonts w:cs="Arial"/>
          <w:sz w:val="20"/>
          <w:szCs w:val="20"/>
          <w:lang w:val="en-US"/>
        </w:rPr>
      </w:pPr>
      <w:r w:rsidRPr="00E21CAE">
        <w:rPr>
          <w:rFonts w:cs="Arial"/>
          <w:sz w:val="20"/>
          <w:szCs w:val="20"/>
          <w:lang w:val="en-US"/>
        </w:rPr>
        <w:t>E</w:t>
      </w:r>
      <w:r w:rsidR="00DA477D" w:rsidRPr="00E21CAE">
        <w:rPr>
          <w:rFonts w:cs="Arial"/>
          <w:sz w:val="20"/>
          <w:szCs w:val="20"/>
          <w:lang w:val="en-US"/>
        </w:rPr>
        <w:t>-m</w:t>
      </w:r>
      <w:r w:rsidR="00714486" w:rsidRPr="00E21CAE">
        <w:rPr>
          <w:rFonts w:cs="Arial"/>
          <w:sz w:val="20"/>
          <w:szCs w:val="20"/>
          <w:lang w:val="en-US"/>
        </w:rPr>
        <w:t xml:space="preserve">ail: </w:t>
      </w:r>
      <w:r w:rsidR="00714486" w:rsidRPr="00E21CAE">
        <w:rPr>
          <w:rFonts w:cs="Arial"/>
          <w:sz w:val="20"/>
          <w:szCs w:val="20"/>
          <w:lang w:val="en-US"/>
        </w:rPr>
        <w:tab/>
      </w:r>
      <w:r w:rsidR="0039286E">
        <w:rPr>
          <w:rFonts w:cs="Arial"/>
          <w:sz w:val="20"/>
          <w:szCs w:val="20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E21CAE">
        <w:rPr>
          <w:rFonts w:cs="Arial"/>
          <w:sz w:val="20"/>
          <w:szCs w:val="20"/>
          <w:lang w:val="en-US"/>
        </w:rPr>
        <w:instrText xml:space="preserve"> FORMTEXT </w:instrText>
      </w:r>
      <w:r w:rsidR="0039286E">
        <w:rPr>
          <w:rFonts w:cs="Arial"/>
          <w:sz w:val="20"/>
          <w:szCs w:val="20"/>
          <w:lang w:val="en-US"/>
        </w:rPr>
      </w:r>
      <w:r w:rsidR="0039286E">
        <w:rPr>
          <w:rFonts w:cs="Arial"/>
          <w:sz w:val="20"/>
          <w:szCs w:val="20"/>
          <w:lang w:val="en-US"/>
        </w:rPr>
        <w:fldChar w:fldCharType="separate"/>
      </w:r>
      <w:r>
        <w:rPr>
          <w:rFonts w:cs="Arial"/>
          <w:noProof/>
          <w:sz w:val="20"/>
          <w:szCs w:val="20"/>
          <w:lang w:val="en-US"/>
        </w:rPr>
        <w:t> </w:t>
      </w:r>
      <w:r>
        <w:rPr>
          <w:rFonts w:cs="Arial"/>
          <w:noProof/>
          <w:sz w:val="20"/>
          <w:szCs w:val="20"/>
          <w:lang w:val="en-US"/>
        </w:rPr>
        <w:t> </w:t>
      </w:r>
      <w:r>
        <w:rPr>
          <w:rFonts w:cs="Arial"/>
          <w:noProof/>
          <w:sz w:val="20"/>
          <w:szCs w:val="20"/>
          <w:lang w:val="en-US"/>
        </w:rPr>
        <w:t> </w:t>
      </w:r>
      <w:r>
        <w:rPr>
          <w:rFonts w:cs="Arial"/>
          <w:noProof/>
          <w:sz w:val="20"/>
          <w:szCs w:val="20"/>
          <w:lang w:val="en-US"/>
        </w:rPr>
        <w:t> </w:t>
      </w:r>
      <w:r>
        <w:rPr>
          <w:rFonts w:cs="Arial"/>
          <w:noProof/>
          <w:sz w:val="20"/>
          <w:szCs w:val="20"/>
          <w:lang w:val="en-US"/>
        </w:rPr>
        <w:t> </w:t>
      </w:r>
      <w:r w:rsidR="0039286E">
        <w:rPr>
          <w:rFonts w:cs="Arial"/>
          <w:sz w:val="20"/>
          <w:szCs w:val="20"/>
          <w:lang w:val="en-US"/>
        </w:rPr>
        <w:fldChar w:fldCharType="end"/>
      </w:r>
      <w:bookmarkEnd w:id="14"/>
    </w:p>
    <w:p w:rsidR="00714486" w:rsidRPr="00E21CAE" w:rsidRDefault="00714486" w:rsidP="006207B3">
      <w:pPr>
        <w:tabs>
          <w:tab w:val="right" w:pos="5103"/>
        </w:tabs>
        <w:rPr>
          <w:rFonts w:cs="Arial"/>
          <w:sz w:val="20"/>
          <w:szCs w:val="20"/>
          <w:lang w:val="en-US"/>
        </w:rPr>
      </w:pPr>
    </w:p>
    <w:p w:rsidR="000B7FE0" w:rsidRPr="00E21CAE" w:rsidRDefault="000B7FE0" w:rsidP="006207B3">
      <w:pPr>
        <w:tabs>
          <w:tab w:val="right" w:pos="5103"/>
        </w:tabs>
        <w:rPr>
          <w:rFonts w:cs="Arial"/>
          <w:sz w:val="20"/>
          <w:szCs w:val="20"/>
          <w:lang w:val="en-US"/>
        </w:rPr>
      </w:pPr>
    </w:p>
    <w:p w:rsidR="00613BED" w:rsidRPr="00E21CAE" w:rsidRDefault="00613BED" w:rsidP="006E2E25">
      <w:pPr>
        <w:pStyle w:val="Textkrper-Einzug2"/>
        <w:tabs>
          <w:tab w:val="left" w:pos="9636"/>
        </w:tabs>
        <w:suppressAutoHyphens w:val="0"/>
        <w:spacing w:after="0" w:line="240" w:lineRule="auto"/>
        <w:ind w:left="0"/>
        <w:rPr>
          <w:rFonts w:cs="Arial"/>
          <w:sz w:val="20"/>
          <w:szCs w:val="20"/>
          <w:lang w:val="en-US"/>
        </w:rPr>
      </w:pPr>
      <w:r w:rsidRPr="00E21CAE">
        <w:rPr>
          <w:rFonts w:cs="Arial"/>
          <w:color w:val="222222"/>
          <w:sz w:val="20"/>
          <w:szCs w:val="20"/>
          <w:lang w:val="en-US"/>
        </w:rPr>
        <w:t>I hereby submit an abstract for the 1</w:t>
      </w:r>
      <w:r w:rsidR="00F34784">
        <w:rPr>
          <w:rFonts w:cs="Arial"/>
          <w:color w:val="222222"/>
          <w:sz w:val="20"/>
          <w:szCs w:val="20"/>
          <w:lang w:val="en-US"/>
        </w:rPr>
        <w:t>3</w:t>
      </w:r>
      <w:r w:rsidRPr="00E21CAE">
        <w:rPr>
          <w:rFonts w:cs="Arial"/>
          <w:color w:val="222222"/>
          <w:sz w:val="20"/>
          <w:szCs w:val="20"/>
          <w:vertAlign w:val="superscript"/>
          <w:lang w:val="en-US"/>
        </w:rPr>
        <w:t>th</w:t>
      </w:r>
      <w:r w:rsidRPr="00E21CAE">
        <w:rPr>
          <w:rFonts w:cs="Arial"/>
          <w:color w:val="222222"/>
          <w:sz w:val="20"/>
          <w:szCs w:val="20"/>
          <w:lang w:val="en-US"/>
        </w:rPr>
        <w:t xml:space="preserve"> International </w:t>
      </w:r>
      <w:r w:rsidRPr="00E21CAE">
        <w:rPr>
          <w:rFonts w:cs="Arial"/>
          <w:smallCaps/>
          <w:color w:val="222222"/>
          <w:sz w:val="20"/>
          <w:szCs w:val="20"/>
          <w:lang w:val="en-US"/>
        </w:rPr>
        <w:t>Buildair</w:t>
      </w:r>
      <w:r w:rsidR="002E142E">
        <w:rPr>
          <w:rFonts w:cs="Arial"/>
          <w:color w:val="222222"/>
          <w:sz w:val="20"/>
          <w:szCs w:val="20"/>
          <w:lang w:val="en-US"/>
        </w:rPr>
        <w:t xml:space="preserve"> Symposium on </w:t>
      </w:r>
      <w:r w:rsidR="00957257">
        <w:rPr>
          <w:rFonts w:cs="Arial"/>
          <w:color w:val="222222"/>
          <w:sz w:val="20"/>
          <w:szCs w:val="20"/>
          <w:lang w:val="en-US"/>
        </w:rPr>
        <w:t>June</w:t>
      </w:r>
      <w:r w:rsidR="002E142E">
        <w:rPr>
          <w:rFonts w:cs="Arial"/>
          <w:color w:val="222222"/>
          <w:sz w:val="20"/>
          <w:szCs w:val="20"/>
          <w:lang w:val="en-US"/>
        </w:rPr>
        <w:t xml:space="preserve"> 2</w:t>
      </w:r>
      <w:r w:rsidR="00957257">
        <w:rPr>
          <w:rFonts w:cs="Arial"/>
          <w:color w:val="222222"/>
          <w:sz w:val="20"/>
          <w:szCs w:val="20"/>
          <w:lang w:val="en-US"/>
        </w:rPr>
        <w:t>-</w:t>
      </w:r>
      <w:r w:rsidR="00F34784">
        <w:rPr>
          <w:rFonts w:cs="Arial"/>
          <w:color w:val="222222"/>
          <w:sz w:val="20"/>
          <w:szCs w:val="20"/>
          <w:lang w:val="en-US"/>
        </w:rPr>
        <w:t>3</w:t>
      </w:r>
      <w:r w:rsidR="002E142E">
        <w:rPr>
          <w:rFonts w:cs="Arial"/>
          <w:color w:val="222222"/>
          <w:sz w:val="20"/>
          <w:szCs w:val="20"/>
          <w:lang w:val="en-US"/>
        </w:rPr>
        <w:t>, 20</w:t>
      </w:r>
      <w:r w:rsidR="00F34784">
        <w:rPr>
          <w:rFonts w:cs="Arial"/>
          <w:color w:val="222222"/>
          <w:sz w:val="20"/>
          <w:szCs w:val="20"/>
          <w:lang w:val="en-US"/>
        </w:rPr>
        <w:t>23</w:t>
      </w:r>
      <w:r w:rsidRPr="00E21CAE">
        <w:rPr>
          <w:rFonts w:cs="Arial"/>
          <w:color w:val="222222"/>
          <w:sz w:val="20"/>
          <w:szCs w:val="20"/>
          <w:lang w:val="en-US"/>
        </w:rPr>
        <w:t xml:space="preserve"> in Hannover. </w:t>
      </w:r>
      <w:r w:rsidR="006E2E25" w:rsidRPr="00E21CAE">
        <w:rPr>
          <w:rFonts w:cs="Arial"/>
          <w:color w:val="222222"/>
          <w:sz w:val="20"/>
          <w:szCs w:val="20"/>
          <w:lang w:val="en-US"/>
        </w:rPr>
        <w:t xml:space="preserve">With acceptance of the contribution </w:t>
      </w:r>
      <w:r w:rsidRPr="00E21CAE">
        <w:rPr>
          <w:rFonts w:cs="Arial"/>
          <w:color w:val="222222"/>
          <w:sz w:val="20"/>
          <w:szCs w:val="20"/>
          <w:lang w:val="en-US"/>
        </w:rPr>
        <w:t xml:space="preserve">I </w:t>
      </w:r>
      <w:r w:rsidR="006E2E25" w:rsidRPr="00E21CAE">
        <w:rPr>
          <w:rFonts w:cs="Arial"/>
          <w:color w:val="222222"/>
          <w:sz w:val="20"/>
          <w:szCs w:val="20"/>
          <w:lang w:val="en-US"/>
        </w:rPr>
        <w:t>commit</w:t>
      </w:r>
      <w:r w:rsidRPr="00E21CAE">
        <w:rPr>
          <w:rFonts w:cs="Arial"/>
          <w:color w:val="222222"/>
          <w:sz w:val="20"/>
          <w:szCs w:val="20"/>
          <w:lang w:val="en-US"/>
        </w:rPr>
        <w:t xml:space="preserve"> myself, </w:t>
      </w:r>
      <w:r w:rsidR="006E2E25" w:rsidRPr="00E21CAE">
        <w:rPr>
          <w:rFonts w:cs="Arial"/>
          <w:color w:val="222222"/>
          <w:sz w:val="20"/>
          <w:szCs w:val="20"/>
          <w:lang w:val="en-US"/>
        </w:rPr>
        <w:t xml:space="preserve">to give free of charge </w:t>
      </w:r>
      <w:r w:rsidR="006E2E25" w:rsidRPr="006E2E25">
        <w:rPr>
          <w:rFonts w:cs="Arial"/>
          <w:sz w:val="20"/>
          <w:szCs w:val="20"/>
          <w:lang w:val="en-US"/>
        </w:rPr>
        <w:t>a lecture as part of the conference on this topic</w:t>
      </w:r>
      <w:r w:rsidR="00957257">
        <w:rPr>
          <w:rFonts w:cs="Arial"/>
          <w:sz w:val="20"/>
          <w:szCs w:val="20"/>
          <w:lang w:val="en-US"/>
        </w:rPr>
        <w:t xml:space="preserve"> – </w:t>
      </w:r>
      <w:r w:rsidR="00957257" w:rsidRPr="00957257">
        <w:rPr>
          <w:rFonts w:cs="Arial"/>
          <w:sz w:val="20"/>
          <w:szCs w:val="20"/>
          <w:lang w:val="en-US"/>
        </w:rPr>
        <w:t>possibly online in a virtual room</w:t>
      </w:r>
      <w:r w:rsidR="00F34784">
        <w:rPr>
          <w:rFonts w:cs="Arial"/>
          <w:color w:val="222222"/>
          <w:sz w:val="20"/>
          <w:szCs w:val="20"/>
          <w:lang w:val="en-US"/>
        </w:rPr>
        <w:t xml:space="preserve"> -</w:t>
      </w:r>
      <w:r w:rsidR="006E2E25" w:rsidRPr="00E21CAE">
        <w:rPr>
          <w:rFonts w:cs="Arial"/>
          <w:color w:val="222222"/>
          <w:sz w:val="20"/>
          <w:szCs w:val="20"/>
          <w:lang w:val="en-US"/>
        </w:rPr>
        <w:t xml:space="preserve"> to</w:t>
      </w:r>
      <w:r w:rsidRPr="00E21CAE">
        <w:rPr>
          <w:rFonts w:cs="Arial"/>
          <w:color w:val="222222"/>
          <w:sz w:val="20"/>
          <w:szCs w:val="20"/>
          <w:lang w:val="en-US"/>
        </w:rPr>
        <w:t xml:space="preserve"> register for the conference</w:t>
      </w:r>
      <w:r w:rsidR="006E2E25" w:rsidRPr="00E21CAE">
        <w:rPr>
          <w:rFonts w:cs="Arial"/>
          <w:color w:val="222222"/>
          <w:sz w:val="20"/>
          <w:szCs w:val="20"/>
          <w:lang w:val="en-US"/>
        </w:rPr>
        <w:t xml:space="preserve"> and to provide a written contribution</w:t>
      </w:r>
      <w:r w:rsidR="00F34784">
        <w:rPr>
          <w:rFonts w:cs="Arial"/>
          <w:color w:val="222222"/>
          <w:sz w:val="20"/>
          <w:szCs w:val="20"/>
          <w:lang w:val="en-US"/>
        </w:rPr>
        <w:t xml:space="preserve"> </w:t>
      </w:r>
      <w:r w:rsidR="006E2E25" w:rsidRPr="00E21CAE">
        <w:rPr>
          <w:rFonts w:cs="Arial"/>
          <w:color w:val="222222"/>
          <w:sz w:val="20"/>
          <w:szCs w:val="20"/>
          <w:lang w:val="en-US"/>
        </w:rPr>
        <w:t>f</w:t>
      </w:r>
      <w:r w:rsidR="006E2E25" w:rsidRPr="006E2E25">
        <w:rPr>
          <w:rFonts w:cs="Arial"/>
          <w:sz w:val="20"/>
          <w:szCs w:val="20"/>
          <w:lang w:val="en-US"/>
        </w:rPr>
        <w:t xml:space="preserve">or the submitted </w:t>
      </w:r>
      <w:r w:rsidR="002E142E">
        <w:rPr>
          <w:rFonts w:cs="Arial"/>
          <w:sz w:val="20"/>
          <w:szCs w:val="20"/>
          <w:lang w:val="en-US"/>
        </w:rPr>
        <w:t xml:space="preserve">abstract for publication </w:t>
      </w:r>
      <w:r w:rsidR="006E2E25">
        <w:rPr>
          <w:rFonts w:cs="Arial"/>
          <w:sz w:val="20"/>
          <w:szCs w:val="20"/>
          <w:lang w:val="en-US"/>
        </w:rPr>
        <w:t>in the i</w:t>
      </w:r>
      <w:r w:rsidR="006E2E25" w:rsidRPr="006E2E25">
        <w:rPr>
          <w:rFonts w:cs="Arial"/>
          <w:sz w:val="20"/>
          <w:szCs w:val="20"/>
          <w:lang w:val="en-US"/>
        </w:rPr>
        <w:t>nternet and ot</w:t>
      </w:r>
      <w:r w:rsidR="002E142E">
        <w:rPr>
          <w:rFonts w:cs="Arial"/>
          <w:sz w:val="20"/>
          <w:szCs w:val="20"/>
          <w:lang w:val="en-US"/>
        </w:rPr>
        <w:t xml:space="preserve">her media until </w:t>
      </w:r>
      <w:r w:rsidR="00F34784">
        <w:rPr>
          <w:rFonts w:cs="Arial"/>
          <w:sz w:val="20"/>
          <w:szCs w:val="20"/>
          <w:lang w:val="en-US"/>
        </w:rPr>
        <w:t>Mai</w:t>
      </w:r>
      <w:r w:rsidR="002E142E">
        <w:rPr>
          <w:rFonts w:cs="Arial"/>
          <w:sz w:val="20"/>
          <w:szCs w:val="20"/>
          <w:lang w:val="en-US"/>
        </w:rPr>
        <w:t xml:space="preserve"> 1</w:t>
      </w:r>
      <w:r w:rsidR="00F34784">
        <w:rPr>
          <w:rFonts w:cs="Arial"/>
          <w:sz w:val="20"/>
          <w:szCs w:val="20"/>
          <w:lang w:val="en-US"/>
        </w:rPr>
        <w:t>9</w:t>
      </w:r>
      <w:r w:rsidR="002E142E">
        <w:rPr>
          <w:rFonts w:cs="Arial"/>
          <w:sz w:val="20"/>
          <w:szCs w:val="20"/>
          <w:lang w:val="en-US"/>
        </w:rPr>
        <w:t>, 20</w:t>
      </w:r>
      <w:r w:rsidR="00957257">
        <w:rPr>
          <w:rFonts w:cs="Arial"/>
          <w:sz w:val="20"/>
          <w:szCs w:val="20"/>
          <w:lang w:val="en-US"/>
        </w:rPr>
        <w:t>2</w:t>
      </w:r>
      <w:r w:rsidR="00F34784">
        <w:rPr>
          <w:rFonts w:cs="Arial"/>
          <w:sz w:val="20"/>
          <w:szCs w:val="20"/>
          <w:lang w:val="en-US"/>
        </w:rPr>
        <w:t>3</w:t>
      </w:r>
      <w:r w:rsidR="006E2E25" w:rsidRPr="006E2E25">
        <w:rPr>
          <w:rFonts w:cs="Arial"/>
          <w:sz w:val="20"/>
          <w:szCs w:val="20"/>
          <w:lang w:val="en-US"/>
        </w:rPr>
        <w:t xml:space="preserve">. I guarantee that the lecture’s text is free of any third-party rights. </w:t>
      </w:r>
      <w:r w:rsidR="006E2E25" w:rsidRPr="00E21CAE">
        <w:rPr>
          <w:rFonts w:cs="Arial"/>
          <w:color w:val="222222"/>
          <w:sz w:val="20"/>
          <w:szCs w:val="20"/>
          <w:lang w:val="en-US"/>
        </w:rPr>
        <w:t>I’m aware that my</w:t>
      </w:r>
      <w:r w:rsidRPr="00E21CAE">
        <w:rPr>
          <w:rFonts w:cs="Arial"/>
          <w:color w:val="222222"/>
          <w:sz w:val="20"/>
          <w:szCs w:val="20"/>
          <w:lang w:val="en-US"/>
        </w:rPr>
        <w:t xml:space="preserve"> Abstract will be published in the conference proceedings.</w:t>
      </w:r>
    </w:p>
    <w:p w:rsidR="00613BED" w:rsidRPr="00E21CAE" w:rsidRDefault="00613BED" w:rsidP="000B7FE0">
      <w:pPr>
        <w:pStyle w:val="Textkrper"/>
        <w:tabs>
          <w:tab w:val="left" w:pos="2340"/>
          <w:tab w:val="left" w:pos="3960"/>
        </w:tabs>
        <w:spacing w:after="0" w:line="240" w:lineRule="auto"/>
        <w:rPr>
          <w:sz w:val="20"/>
          <w:szCs w:val="20"/>
          <w:lang w:val="en-US"/>
        </w:rPr>
      </w:pPr>
    </w:p>
    <w:p w:rsidR="006E2E25" w:rsidRPr="006E2E25" w:rsidRDefault="006E2E25" w:rsidP="006E2E25">
      <w:pPr>
        <w:pStyle w:val="Textkrper-Einzug2"/>
        <w:tabs>
          <w:tab w:val="left" w:pos="9636"/>
        </w:tabs>
        <w:suppressAutoHyphens w:val="0"/>
        <w:spacing w:after="0" w:line="240" w:lineRule="auto"/>
        <w:ind w:left="0"/>
        <w:rPr>
          <w:rFonts w:cs="Arial"/>
          <w:sz w:val="20"/>
          <w:szCs w:val="20"/>
          <w:lang w:val="en-US"/>
        </w:rPr>
      </w:pPr>
      <w:r w:rsidRPr="006E2E25">
        <w:rPr>
          <w:rFonts w:cs="Arial"/>
          <w:sz w:val="20"/>
          <w:szCs w:val="20"/>
          <w:lang w:val="en-US"/>
        </w:rPr>
        <w:t>I acknowledge that the decision of the conference advisory council about acceptance and allocation of my / our contribution is final and requires no justification. The recourse to law concerning acceptance and allocation of the contribution is excluded.</w:t>
      </w:r>
    </w:p>
    <w:p w:rsidR="00F07532" w:rsidRPr="00E21CAE" w:rsidRDefault="00F07532" w:rsidP="006207B3">
      <w:pPr>
        <w:pStyle w:val="Textkrper-Einzug2"/>
        <w:tabs>
          <w:tab w:val="left" w:pos="9636"/>
        </w:tabs>
        <w:suppressAutoHyphens w:val="0"/>
        <w:spacing w:after="0" w:line="240" w:lineRule="auto"/>
        <w:ind w:left="0"/>
        <w:rPr>
          <w:rFonts w:cs="Arial"/>
          <w:sz w:val="20"/>
          <w:szCs w:val="20"/>
          <w:lang w:val="en-US"/>
        </w:rPr>
      </w:pPr>
    </w:p>
    <w:p w:rsidR="00F07532" w:rsidRPr="00E21CAE" w:rsidRDefault="00F07532" w:rsidP="006207B3">
      <w:pPr>
        <w:tabs>
          <w:tab w:val="right" w:pos="5103"/>
        </w:tabs>
        <w:rPr>
          <w:rFonts w:cs="Arial"/>
          <w:sz w:val="20"/>
          <w:szCs w:val="20"/>
          <w:lang w:val="en-US"/>
        </w:rPr>
      </w:pPr>
    </w:p>
    <w:p w:rsidR="00714486" w:rsidRPr="006207B3" w:rsidRDefault="00F07532" w:rsidP="006207B3">
      <w:pPr>
        <w:tabs>
          <w:tab w:val="right" w:pos="5103"/>
        </w:tabs>
        <w:rPr>
          <w:rFonts w:cs="Arial"/>
          <w:sz w:val="20"/>
          <w:szCs w:val="20"/>
          <w:lang w:val="en-US"/>
        </w:rPr>
      </w:pPr>
      <w:r w:rsidRPr="006207B3">
        <w:rPr>
          <w:rFonts w:cs="Arial"/>
          <w:sz w:val="20"/>
          <w:szCs w:val="20"/>
          <w:lang w:val="en-US"/>
        </w:rPr>
        <w:t>Date</w:t>
      </w:r>
      <w:r w:rsidR="00714486" w:rsidRPr="006207B3">
        <w:rPr>
          <w:rFonts w:cs="Arial"/>
          <w:sz w:val="20"/>
          <w:szCs w:val="20"/>
          <w:lang w:val="en-US"/>
        </w:rPr>
        <w:t>:</w:t>
      </w:r>
      <w:r w:rsidR="000B7FE0">
        <w:rPr>
          <w:rFonts w:cs="Arial"/>
          <w:sz w:val="20"/>
          <w:szCs w:val="20"/>
          <w:lang w:val="en-US"/>
        </w:rPr>
        <w:t xml:space="preserve"> </w:t>
      </w:r>
      <w:r w:rsidR="0039286E">
        <w:rPr>
          <w:rFonts w:cs="Arial"/>
          <w:sz w:val="20"/>
          <w:szCs w:val="20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0B7FE0">
        <w:rPr>
          <w:rFonts w:cs="Arial"/>
          <w:sz w:val="20"/>
          <w:szCs w:val="20"/>
          <w:lang w:val="en-US"/>
        </w:rPr>
        <w:instrText xml:space="preserve"> FORMTEXT </w:instrText>
      </w:r>
      <w:r w:rsidR="0039286E">
        <w:rPr>
          <w:rFonts w:cs="Arial"/>
          <w:sz w:val="20"/>
          <w:szCs w:val="20"/>
          <w:lang w:val="en-US"/>
        </w:rPr>
      </w:r>
      <w:r w:rsidR="0039286E">
        <w:rPr>
          <w:rFonts w:cs="Arial"/>
          <w:sz w:val="20"/>
          <w:szCs w:val="20"/>
          <w:lang w:val="en-US"/>
        </w:rPr>
        <w:fldChar w:fldCharType="separate"/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39286E">
        <w:rPr>
          <w:rFonts w:cs="Arial"/>
          <w:sz w:val="20"/>
          <w:szCs w:val="20"/>
          <w:lang w:val="en-US"/>
        </w:rPr>
        <w:fldChar w:fldCharType="end"/>
      </w:r>
      <w:bookmarkEnd w:id="15"/>
      <w:r w:rsidR="00714486" w:rsidRPr="006207B3">
        <w:rPr>
          <w:rFonts w:cs="Arial"/>
          <w:sz w:val="20"/>
          <w:szCs w:val="20"/>
          <w:lang w:val="en-US"/>
        </w:rPr>
        <w:tab/>
      </w:r>
    </w:p>
    <w:p w:rsidR="00714486" w:rsidRDefault="00714486" w:rsidP="006207B3">
      <w:pPr>
        <w:tabs>
          <w:tab w:val="right" w:pos="5103"/>
        </w:tabs>
        <w:rPr>
          <w:rFonts w:cs="Arial"/>
          <w:sz w:val="20"/>
          <w:szCs w:val="20"/>
          <w:lang w:val="en-US"/>
        </w:rPr>
      </w:pPr>
    </w:p>
    <w:p w:rsidR="000B7FE0" w:rsidRDefault="000B7FE0" w:rsidP="006207B3">
      <w:pPr>
        <w:tabs>
          <w:tab w:val="right" w:pos="5103"/>
        </w:tabs>
        <w:rPr>
          <w:rFonts w:cs="Arial"/>
          <w:sz w:val="20"/>
          <w:szCs w:val="20"/>
          <w:lang w:val="en-US"/>
        </w:rPr>
      </w:pPr>
    </w:p>
    <w:p w:rsidR="000B7FE0" w:rsidRDefault="000B7FE0" w:rsidP="006207B3">
      <w:pPr>
        <w:tabs>
          <w:tab w:val="right" w:pos="5103"/>
        </w:tabs>
        <w:rPr>
          <w:rFonts w:cs="Arial"/>
          <w:sz w:val="20"/>
          <w:szCs w:val="20"/>
          <w:lang w:val="en-US"/>
        </w:rPr>
      </w:pPr>
    </w:p>
    <w:p w:rsidR="00052838" w:rsidRDefault="00052838" w:rsidP="006207B3">
      <w:pPr>
        <w:tabs>
          <w:tab w:val="right" w:pos="5103"/>
        </w:tabs>
        <w:rPr>
          <w:rFonts w:cs="Arial"/>
          <w:sz w:val="20"/>
          <w:szCs w:val="20"/>
          <w:lang w:val="en-US"/>
        </w:rPr>
      </w:pPr>
    </w:p>
    <w:p w:rsidR="000B7FE0" w:rsidRPr="006207B3" w:rsidRDefault="000B7FE0" w:rsidP="006207B3">
      <w:pPr>
        <w:tabs>
          <w:tab w:val="right" w:pos="5103"/>
        </w:tabs>
        <w:rPr>
          <w:rFonts w:cs="Arial"/>
          <w:sz w:val="20"/>
          <w:szCs w:val="20"/>
          <w:lang w:val="en-US"/>
        </w:rPr>
      </w:pPr>
    </w:p>
    <w:p w:rsidR="00714486" w:rsidRPr="006207B3" w:rsidRDefault="00714486" w:rsidP="006207B3">
      <w:pPr>
        <w:tabs>
          <w:tab w:val="right" w:pos="5103"/>
        </w:tabs>
        <w:rPr>
          <w:rFonts w:cs="Arial"/>
          <w:sz w:val="20"/>
          <w:szCs w:val="20"/>
          <w:lang w:val="en-US"/>
        </w:rPr>
      </w:pPr>
      <w:r w:rsidRPr="006207B3">
        <w:rPr>
          <w:rFonts w:cs="Arial"/>
          <w:sz w:val="20"/>
          <w:szCs w:val="20"/>
          <w:lang w:val="en-US"/>
        </w:rPr>
        <w:t xml:space="preserve">Name: </w:t>
      </w:r>
      <w:r w:rsidR="0039286E">
        <w:rPr>
          <w:rFonts w:cs="Arial"/>
          <w:sz w:val="20"/>
          <w:szCs w:val="20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0B7FE0">
        <w:rPr>
          <w:rFonts w:cs="Arial"/>
          <w:sz w:val="20"/>
          <w:szCs w:val="20"/>
          <w:lang w:val="en-US"/>
        </w:rPr>
        <w:instrText xml:space="preserve"> FORMTEXT </w:instrText>
      </w:r>
      <w:r w:rsidR="0039286E">
        <w:rPr>
          <w:rFonts w:cs="Arial"/>
          <w:sz w:val="20"/>
          <w:szCs w:val="20"/>
          <w:lang w:val="en-US"/>
        </w:rPr>
      </w:r>
      <w:r w:rsidR="0039286E">
        <w:rPr>
          <w:rFonts w:cs="Arial"/>
          <w:sz w:val="20"/>
          <w:szCs w:val="20"/>
          <w:lang w:val="en-US"/>
        </w:rPr>
        <w:fldChar w:fldCharType="separate"/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0B7FE0">
        <w:rPr>
          <w:rFonts w:cs="Arial"/>
          <w:noProof/>
          <w:sz w:val="20"/>
          <w:szCs w:val="20"/>
          <w:lang w:val="en-US"/>
        </w:rPr>
        <w:t> </w:t>
      </w:r>
      <w:r w:rsidR="0039286E">
        <w:rPr>
          <w:rFonts w:cs="Arial"/>
          <w:sz w:val="20"/>
          <w:szCs w:val="20"/>
          <w:lang w:val="en-US"/>
        </w:rPr>
        <w:fldChar w:fldCharType="end"/>
      </w:r>
      <w:bookmarkEnd w:id="16"/>
      <w:r w:rsidRPr="006207B3">
        <w:rPr>
          <w:rFonts w:cs="Arial"/>
          <w:sz w:val="20"/>
          <w:szCs w:val="20"/>
          <w:lang w:val="en-US"/>
        </w:rPr>
        <w:tab/>
      </w:r>
      <w:r w:rsidR="00F07532" w:rsidRPr="006207B3">
        <w:rPr>
          <w:rFonts w:cs="Arial"/>
          <w:sz w:val="20"/>
          <w:szCs w:val="20"/>
          <w:lang w:val="en-GB"/>
        </w:rPr>
        <w:t>Signature</w:t>
      </w:r>
      <w:r w:rsidRPr="006207B3">
        <w:rPr>
          <w:rFonts w:cs="Arial"/>
          <w:sz w:val="20"/>
          <w:szCs w:val="20"/>
          <w:lang w:val="en-US"/>
        </w:rPr>
        <w:t>:</w:t>
      </w:r>
    </w:p>
    <w:p w:rsidR="00052838" w:rsidRDefault="00052838" w:rsidP="000B7FE0">
      <w:pPr>
        <w:pStyle w:val="Textkrper"/>
        <w:widowControl w:val="0"/>
        <w:tabs>
          <w:tab w:val="left" w:pos="4140"/>
        </w:tabs>
        <w:spacing w:after="0" w:line="240" w:lineRule="auto"/>
        <w:jc w:val="left"/>
        <w:rPr>
          <w:sz w:val="20"/>
          <w:szCs w:val="20"/>
          <w:lang w:val="en-US"/>
        </w:rPr>
      </w:pPr>
    </w:p>
    <w:p w:rsidR="00052838" w:rsidRDefault="00052838" w:rsidP="000B7FE0">
      <w:pPr>
        <w:pStyle w:val="Textkrper"/>
        <w:widowControl w:val="0"/>
        <w:tabs>
          <w:tab w:val="left" w:pos="4140"/>
        </w:tabs>
        <w:spacing w:after="0" w:line="240" w:lineRule="auto"/>
        <w:jc w:val="left"/>
        <w:rPr>
          <w:sz w:val="20"/>
          <w:szCs w:val="20"/>
          <w:lang w:val="en-US"/>
        </w:rPr>
        <w:sectPr w:rsidR="00052838" w:rsidSect="00052838">
          <w:footerReference w:type="default" r:id="rId7"/>
          <w:headerReference w:type="first" r:id="rId8"/>
          <w:footerReference w:type="first" r:id="rId9"/>
          <w:footnotePr>
            <w:pos w:val="beneathText"/>
          </w:footnotePr>
          <w:pgSz w:w="11905" w:h="16837" w:code="9"/>
          <w:pgMar w:top="1985" w:right="1418" w:bottom="1134" w:left="1418" w:header="567" w:footer="567" w:gutter="0"/>
          <w:cols w:space="720"/>
          <w:titlePg/>
          <w:docGrid w:linePitch="360"/>
        </w:sectPr>
      </w:pPr>
    </w:p>
    <w:p w:rsidR="000B7FE0" w:rsidRPr="00303112" w:rsidRDefault="000B7FE0" w:rsidP="000B7FE0">
      <w:pPr>
        <w:pStyle w:val="Textkrper"/>
        <w:widowControl w:val="0"/>
        <w:tabs>
          <w:tab w:val="left" w:pos="4140"/>
        </w:tabs>
        <w:spacing w:after="0" w:line="240" w:lineRule="auto"/>
        <w:jc w:val="left"/>
        <w:rPr>
          <w:b/>
          <w:lang w:val="en-US"/>
        </w:rPr>
      </w:pPr>
      <w:r w:rsidRPr="00303112">
        <w:rPr>
          <w:b/>
          <w:lang w:val="en-US"/>
        </w:rPr>
        <w:lastRenderedPageBreak/>
        <w:t>Abstract</w:t>
      </w:r>
    </w:p>
    <w:p w:rsidR="000B7FE0" w:rsidRPr="00303112" w:rsidRDefault="000B7FE0" w:rsidP="000B7FE0">
      <w:pPr>
        <w:pStyle w:val="Textkrper"/>
        <w:widowControl w:val="0"/>
        <w:tabs>
          <w:tab w:val="left" w:pos="4140"/>
        </w:tabs>
        <w:spacing w:after="0" w:line="240" w:lineRule="auto"/>
        <w:jc w:val="left"/>
        <w:rPr>
          <w:sz w:val="16"/>
          <w:szCs w:val="16"/>
          <w:lang w:val="en-US"/>
        </w:rPr>
      </w:pPr>
      <w:r w:rsidRPr="00303112">
        <w:rPr>
          <w:sz w:val="16"/>
          <w:szCs w:val="16"/>
          <w:lang w:val="en-US"/>
        </w:rPr>
        <w:t>(maximum one page)</w:t>
      </w:r>
    </w:p>
    <w:p w:rsidR="000B7FE0" w:rsidRPr="00303112" w:rsidRDefault="000B7FE0" w:rsidP="000B7FE0">
      <w:pPr>
        <w:pStyle w:val="Textkrper"/>
        <w:widowControl w:val="0"/>
        <w:tabs>
          <w:tab w:val="left" w:pos="4140"/>
        </w:tabs>
        <w:spacing w:after="0" w:line="240" w:lineRule="auto"/>
        <w:jc w:val="left"/>
        <w:rPr>
          <w:sz w:val="20"/>
          <w:szCs w:val="20"/>
          <w:lang w:val="en-US"/>
        </w:rPr>
      </w:pPr>
    </w:p>
    <w:p w:rsidR="000B7FE0" w:rsidRPr="00303112" w:rsidRDefault="000B7FE0" w:rsidP="000B7FE0">
      <w:pPr>
        <w:pStyle w:val="Textkrper"/>
        <w:widowControl w:val="0"/>
        <w:tabs>
          <w:tab w:val="left" w:pos="4140"/>
        </w:tabs>
        <w:spacing w:after="0" w:line="240" w:lineRule="auto"/>
        <w:jc w:val="left"/>
        <w:rPr>
          <w:sz w:val="20"/>
          <w:szCs w:val="20"/>
          <w:lang w:val="en-US"/>
        </w:rPr>
      </w:pPr>
    </w:p>
    <w:bookmarkStart w:id="17" w:name="Text19"/>
    <w:p w:rsidR="000B7FE0" w:rsidRPr="00303112" w:rsidRDefault="0039286E" w:rsidP="000B7FE0">
      <w:pPr>
        <w:pStyle w:val="Textkrper"/>
        <w:widowControl w:val="0"/>
        <w:tabs>
          <w:tab w:val="left" w:pos="4140"/>
        </w:tabs>
        <w:spacing w:after="0" w:line="240" w:lineRule="auto"/>
        <w:jc w:val="lef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Paper title"/>
            </w:textInput>
          </w:ffData>
        </w:fldChar>
      </w:r>
      <w:r w:rsidR="00983BEC" w:rsidRPr="00303112">
        <w:rPr>
          <w:b/>
          <w:sz w:val="20"/>
          <w:szCs w:val="20"/>
          <w:lang w:val="en-US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983BEC" w:rsidRPr="00303112">
        <w:rPr>
          <w:b/>
          <w:noProof/>
          <w:sz w:val="20"/>
          <w:szCs w:val="20"/>
          <w:lang w:val="en-US"/>
        </w:rPr>
        <w:t>Paper title</w:t>
      </w:r>
      <w:r>
        <w:rPr>
          <w:b/>
          <w:sz w:val="20"/>
          <w:szCs w:val="20"/>
        </w:rPr>
        <w:fldChar w:fldCharType="end"/>
      </w:r>
      <w:bookmarkEnd w:id="17"/>
    </w:p>
    <w:bookmarkStart w:id="18" w:name="Text33"/>
    <w:p w:rsidR="000B7FE0" w:rsidRPr="00303112" w:rsidRDefault="0039286E" w:rsidP="000B7FE0">
      <w:pPr>
        <w:pStyle w:val="BUILDAIRberschrift1"/>
        <w:spacing w:before="120"/>
        <w:rPr>
          <w:b w:val="0"/>
          <w:caps w:val="0"/>
          <w:sz w:val="16"/>
          <w:szCs w:val="16"/>
          <w:lang w:val="en-US"/>
        </w:rPr>
      </w:pPr>
      <w:r>
        <w:rPr>
          <w:b w:val="0"/>
          <w:caps w:val="0"/>
          <w:sz w:val="16"/>
          <w:szCs w:val="16"/>
          <w:u w:val="single"/>
        </w:rPr>
        <w:fldChar w:fldCharType="begin">
          <w:ffData>
            <w:name w:val="Text33"/>
            <w:enabled/>
            <w:calcOnExit w:val="0"/>
            <w:textInput>
              <w:default w:val="academic title christianname name of the reciting author"/>
            </w:textInput>
          </w:ffData>
        </w:fldChar>
      </w:r>
      <w:r w:rsidR="000B7FE0" w:rsidRPr="00303112">
        <w:rPr>
          <w:b w:val="0"/>
          <w:caps w:val="0"/>
          <w:sz w:val="16"/>
          <w:szCs w:val="16"/>
          <w:u w:val="single"/>
          <w:lang w:val="en-US"/>
        </w:rPr>
        <w:instrText xml:space="preserve"> FORMTEXT </w:instrText>
      </w:r>
      <w:r>
        <w:rPr>
          <w:b w:val="0"/>
          <w:caps w:val="0"/>
          <w:sz w:val="16"/>
          <w:szCs w:val="16"/>
          <w:u w:val="single"/>
        </w:rPr>
      </w:r>
      <w:r>
        <w:rPr>
          <w:b w:val="0"/>
          <w:caps w:val="0"/>
          <w:sz w:val="16"/>
          <w:szCs w:val="16"/>
          <w:u w:val="single"/>
        </w:rPr>
        <w:fldChar w:fldCharType="separate"/>
      </w:r>
      <w:r w:rsidR="000B7FE0" w:rsidRPr="00303112">
        <w:rPr>
          <w:b w:val="0"/>
          <w:caps w:val="0"/>
          <w:noProof/>
          <w:sz w:val="16"/>
          <w:szCs w:val="16"/>
          <w:u w:val="single"/>
          <w:lang w:val="en-US"/>
        </w:rPr>
        <w:t>academic title christianname name of the reciting author</w:t>
      </w:r>
      <w:r>
        <w:rPr>
          <w:b w:val="0"/>
          <w:caps w:val="0"/>
          <w:sz w:val="16"/>
          <w:szCs w:val="16"/>
          <w:u w:val="single"/>
        </w:rPr>
        <w:fldChar w:fldCharType="end"/>
      </w:r>
      <w:bookmarkEnd w:id="18"/>
      <w:r w:rsidR="000B7FE0" w:rsidRPr="00303112">
        <w:rPr>
          <w:b w:val="0"/>
          <w:caps w:val="0"/>
          <w:sz w:val="16"/>
          <w:szCs w:val="16"/>
          <w:lang w:val="en-US"/>
        </w:rPr>
        <w:t xml:space="preserve"> </w:t>
      </w:r>
      <w:r w:rsidR="000B7FE0" w:rsidRPr="00303112">
        <w:rPr>
          <w:b w:val="0"/>
          <w:caps w:val="0"/>
          <w:sz w:val="16"/>
          <w:szCs w:val="16"/>
          <w:vertAlign w:val="superscript"/>
          <w:lang w:val="en-US"/>
        </w:rPr>
        <w:t>1</w:t>
      </w:r>
      <w:r w:rsidR="000B7FE0" w:rsidRPr="00303112">
        <w:rPr>
          <w:b w:val="0"/>
          <w:caps w:val="0"/>
          <w:sz w:val="16"/>
          <w:szCs w:val="16"/>
          <w:lang w:val="en-US"/>
        </w:rPr>
        <w:t xml:space="preserve">, </w:t>
      </w:r>
      <w:r>
        <w:rPr>
          <w:b w:val="0"/>
          <w:caps w:val="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academic title christianname name author 2"/>
            </w:textInput>
          </w:ffData>
        </w:fldChar>
      </w:r>
      <w:r w:rsidR="000B7FE0" w:rsidRPr="00303112">
        <w:rPr>
          <w:b w:val="0"/>
          <w:caps w:val="0"/>
          <w:sz w:val="16"/>
          <w:szCs w:val="16"/>
          <w:lang w:val="en-US"/>
        </w:rPr>
        <w:instrText xml:space="preserve"> FORMTEXT </w:instrText>
      </w:r>
      <w:r>
        <w:rPr>
          <w:b w:val="0"/>
          <w:caps w:val="0"/>
          <w:sz w:val="16"/>
          <w:szCs w:val="16"/>
        </w:rPr>
      </w:r>
      <w:r>
        <w:rPr>
          <w:b w:val="0"/>
          <w:caps w:val="0"/>
          <w:sz w:val="16"/>
          <w:szCs w:val="16"/>
        </w:rPr>
        <w:fldChar w:fldCharType="separate"/>
      </w:r>
      <w:r w:rsidR="000B7FE0" w:rsidRPr="00303112">
        <w:rPr>
          <w:b w:val="0"/>
          <w:caps w:val="0"/>
          <w:noProof/>
          <w:sz w:val="16"/>
          <w:szCs w:val="16"/>
          <w:lang w:val="en-US"/>
        </w:rPr>
        <w:t>academic title christianname name author 2</w:t>
      </w:r>
      <w:r>
        <w:rPr>
          <w:b w:val="0"/>
          <w:caps w:val="0"/>
          <w:sz w:val="16"/>
          <w:szCs w:val="16"/>
        </w:rPr>
        <w:fldChar w:fldCharType="end"/>
      </w:r>
      <w:r w:rsidR="000B7FE0" w:rsidRPr="00303112">
        <w:rPr>
          <w:b w:val="0"/>
          <w:caps w:val="0"/>
          <w:sz w:val="16"/>
          <w:szCs w:val="16"/>
          <w:lang w:val="en-US"/>
        </w:rPr>
        <w:t xml:space="preserve"> </w:t>
      </w:r>
      <w:r w:rsidR="000B7FE0" w:rsidRPr="00303112">
        <w:rPr>
          <w:b w:val="0"/>
          <w:caps w:val="0"/>
          <w:sz w:val="16"/>
          <w:szCs w:val="16"/>
          <w:vertAlign w:val="superscript"/>
          <w:lang w:val="en-US"/>
        </w:rPr>
        <w:t>2</w:t>
      </w:r>
      <w:r w:rsidR="000B7FE0" w:rsidRPr="00303112">
        <w:rPr>
          <w:b w:val="0"/>
          <w:caps w:val="0"/>
          <w:sz w:val="16"/>
          <w:szCs w:val="16"/>
          <w:lang w:val="en-US"/>
        </w:rPr>
        <w:t xml:space="preserve">, </w:t>
      </w:r>
      <w:r>
        <w:rPr>
          <w:b w:val="0"/>
          <w:caps w:val="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academic title christianname name author 3"/>
            </w:textInput>
          </w:ffData>
        </w:fldChar>
      </w:r>
      <w:r w:rsidR="000B7FE0" w:rsidRPr="00303112">
        <w:rPr>
          <w:b w:val="0"/>
          <w:caps w:val="0"/>
          <w:sz w:val="16"/>
          <w:szCs w:val="16"/>
          <w:lang w:val="en-US"/>
        </w:rPr>
        <w:instrText xml:space="preserve"> FORMTEXT </w:instrText>
      </w:r>
      <w:r>
        <w:rPr>
          <w:b w:val="0"/>
          <w:caps w:val="0"/>
          <w:sz w:val="16"/>
          <w:szCs w:val="16"/>
        </w:rPr>
      </w:r>
      <w:r>
        <w:rPr>
          <w:b w:val="0"/>
          <w:caps w:val="0"/>
          <w:sz w:val="16"/>
          <w:szCs w:val="16"/>
        </w:rPr>
        <w:fldChar w:fldCharType="separate"/>
      </w:r>
      <w:r w:rsidR="000B7FE0" w:rsidRPr="00303112">
        <w:rPr>
          <w:b w:val="0"/>
          <w:caps w:val="0"/>
          <w:noProof/>
          <w:sz w:val="16"/>
          <w:szCs w:val="16"/>
          <w:lang w:val="en-US"/>
        </w:rPr>
        <w:t>academic title christianname name author 3</w:t>
      </w:r>
      <w:r>
        <w:rPr>
          <w:b w:val="0"/>
          <w:caps w:val="0"/>
          <w:sz w:val="16"/>
          <w:szCs w:val="16"/>
        </w:rPr>
        <w:fldChar w:fldCharType="end"/>
      </w:r>
      <w:r w:rsidR="000B7FE0" w:rsidRPr="00303112">
        <w:rPr>
          <w:b w:val="0"/>
          <w:caps w:val="0"/>
          <w:sz w:val="16"/>
          <w:szCs w:val="16"/>
          <w:lang w:val="en-US"/>
        </w:rPr>
        <w:t xml:space="preserve"> </w:t>
      </w:r>
      <w:r w:rsidR="000B7FE0" w:rsidRPr="00303112">
        <w:rPr>
          <w:b w:val="0"/>
          <w:caps w:val="0"/>
          <w:sz w:val="16"/>
          <w:szCs w:val="16"/>
          <w:vertAlign w:val="superscript"/>
          <w:lang w:val="en-US"/>
        </w:rPr>
        <w:t>3</w:t>
      </w:r>
    </w:p>
    <w:p w:rsidR="000B7FE0" w:rsidRPr="00303112" w:rsidRDefault="000B7FE0" w:rsidP="000B7FE0">
      <w:pPr>
        <w:spacing w:before="60"/>
        <w:rPr>
          <w:sz w:val="16"/>
          <w:szCs w:val="16"/>
          <w:lang w:val="en-US"/>
        </w:rPr>
      </w:pPr>
      <w:r w:rsidRPr="00303112">
        <w:rPr>
          <w:sz w:val="16"/>
          <w:szCs w:val="16"/>
          <w:vertAlign w:val="superscript"/>
          <w:lang w:val="en-US"/>
        </w:rPr>
        <w:t>1</w:t>
      </w:r>
      <w:r w:rsidRPr="00303112">
        <w:rPr>
          <w:sz w:val="16"/>
          <w:szCs w:val="16"/>
          <w:lang w:val="en-US"/>
        </w:rPr>
        <w:t xml:space="preserve"> </w:t>
      </w:r>
      <w:bookmarkStart w:id="19" w:name="Text34"/>
      <w:r w:rsidR="0039286E">
        <w:rPr>
          <w:sz w:val="16"/>
          <w:szCs w:val="16"/>
        </w:rPr>
        <w:fldChar w:fldCharType="begin">
          <w:ffData>
            <w:name w:val="Text34"/>
            <w:enabled/>
            <w:calcOnExit w:val="0"/>
            <w:textInput>
              <w:default w:val="company / institution"/>
            </w:textInput>
          </w:ffData>
        </w:fldChar>
      </w:r>
      <w:r w:rsidRPr="00303112">
        <w:rPr>
          <w:sz w:val="16"/>
          <w:szCs w:val="16"/>
          <w:lang w:val="en-US"/>
        </w:rPr>
        <w:instrText xml:space="preserve"> FORMTEXT </w:instrText>
      </w:r>
      <w:r w:rsidR="0039286E">
        <w:rPr>
          <w:sz w:val="16"/>
          <w:szCs w:val="16"/>
        </w:rPr>
      </w:r>
      <w:r w:rsidR="0039286E">
        <w:rPr>
          <w:sz w:val="16"/>
          <w:szCs w:val="16"/>
        </w:rPr>
        <w:fldChar w:fldCharType="separate"/>
      </w:r>
      <w:r w:rsidRPr="00303112">
        <w:rPr>
          <w:noProof/>
          <w:sz w:val="16"/>
          <w:szCs w:val="16"/>
          <w:lang w:val="en-US"/>
        </w:rPr>
        <w:t>company / institution</w:t>
      </w:r>
      <w:r w:rsidR="0039286E">
        <w:rPr>
          <w:sz w:val="16"/>
          <w:szCs w:val="16"/>
        </w:rPr>
        <w:fldChar w:fldCharType="end"/>
      </w:r>
      <w:bookmarkEnd w:id="19"/>
      <w:r w:rsidRPr="00303112">
        <w:rPr>
          <w:sz w:val="16"/>
          <w:szCs w:val="16"/>
          <w:lang w:val="en-US"/>
        </w:rPr>
        <w:t xml:space="preserve">, </w:t>
      </w:r>
      <w:bookmarkStart w:id="20" w:name="Text35"/>
      <w:r w:rsidR="0039286E">
        <w:rPr>
          <w:sz w:val="16"/>
          <w:szCs w:val="16"/>
        </w:rPr>
        <w:fldChar w:fldCharType="begin">
          <w:ffData>
            <w:name w:val="Text35"/>
            <w:enabled/>
            <w:calcOnExit w:val="0"/>
            <w:textInput>
              <w:default w:val="full address"/>
            </w:textInput>
          </w:ffData>
        </w:fldChar>
      </w:r>
      <w:r w:rsidRPr="00303112">
        <w:rPr>
          <w:sz w:val="16"/>
          <w:szCs w:val="16"/>
          <w:lang w:val="en-US"/>
        </w:rPr>
        <w:instrText xml:space="preserve"> FORMTEXT </w:instrText>
      </w:r>
      <w:r w:rsidR="0039286E">
        <w:rPr>
          <w:sz w:val="16"/>
          <w:szCs w:val="16"/>
        </w:rPr>
      </w:r>
      <w:r w:rsidR="0039286E">
        <w:rPr>
          <w:sz w:val="16"/>
          <w:szCs w:val="16"/>
        </w:rPr>
        <w:fldChar w:fldCharType="separate"/>
      </w:r>
      <w:r w:rsidRPr="00303112">
        <w:rPr>
          <w:noProof/>
          <w:sz w:val="16"/>
          <w:szCs w:val="16"/>
          <w:lang w:val="en-US"/>
        </w:rPr>
        <w:t>full address</w:t>
      </w:r>
      <w:r w:rsidR="0039286E">
        <w:rPr>
          <w:sz w:val="16"/>
          <w:szCs w:val="16"/>
        </w:rPr>
        <w:fldChar w:fldCharType="end"/>
      </w:r>
      <w:bookmarkEnd w:id="20"/>
      <w:r w:rsidRPr="00303112">
        <w:rPr>
          <w:sz w:val="16"/>
          <w:szCs w:val="16"/>
          <w:lang w:val="en-US"/>
        </w:rPr>
        <w:t xml:space="preserve">, T: </w:t>
      </w:r>
      <w:bookmarkStart w:id="21" w:name="Text36"/>
      <w:r w:rsidR="0039286E">
        <w:rPr>
          <w:sz w:val="16"/>
          <w:szCs w:val="16"/>
        </w:rPr>
        <w:fldChar w:fldCharType="begin">
          <w:ffData>
            <w:name w:val="Text36"/>
            <w:enabled/>
            <w:calcOnExit w:val="0"/>
            <w:textInput>
              <w:default w:val="phone number"/>
            </w:textInput>
          </w:ffData>
        </w:fldChar>
      </w:r>
      <w:r w:rsidRPr="00303112">
        <w:rPr>
          <w:sz w:val="16"/>
          <w:szCs w:val="16"/>
          <w:lang w:val="en-US"/>
        </w:rPr>
        <w:instrText xml:space="preserve"> FORMTEXT </w:instrText>
      </w:r>
      <w:r w:rsidR="0039286E">
        <w:rPr>
          <w:sz w:val="16"/>
          <w:szCs w:val="16"/>
        </w:rPr>
      </w:r>
      <w:r w:rsidR="0039286E">
        <w:rPr>
          <w:sz w:val="16"/>
          <w:szCs w:val="16"/>
        </w:rPr>
        <w:fldChar w:fldCharType="separate"/>
      </w:r>
      <w:r w:rsidRPr="00303112">
        <w:rPr>
          <w:noProof/>
          <w:sz w:val="16"/>
          <w:szCs w:val="16"/>
          <w:lang w:val="en-US"/>
        </w:rPr>
        <w:t>phone number</w:t>
      </w:r>
      <w:r w:rsidR="0039286E">
        <w:rPr>
          <w:sz w:val="16"/>
          <w:szCs w:val="16"/>
        </w:rPr>
        <w:fldChar w:fldCharType="end"/>
      </w:r>
      <w:bookmarkEnd w:id="21"/>
      <w:r w:rsidRPr="00303112">
        <w:rPr>
          <w:sz w:val="16"/>
          <w:szCs w:val="16"/>
          <w:lang w:val="en-US"/>
        </w:rPr>
        <w:t xml:space="preserve">, F: </w:t>
      </w:r>
      <w:bookmarkStart w:id="22" w:name="Text37"/>
      <w:r w:rsidR="0039286E">
        <w:rPr>
          <w:sz w:val="16"/>
          <w:szCs w:val="16"/>
        </w:rPr>
        <w:fldChar w:fldCharType="begin">
          <w:ffData>
            <w:name w:val="Text37"/>
            <w:enabled/>
            <w:calcOnExit w:val="0"/>
            <w:textInput>
              <w:default w:val="fax number"/>
            </w:textInput>
          </w:ffData>
        </w:fldChar>
      </w:r>
      <w:r w:rsidRPr="00303112">
        <w:rPr>
          <w:sz w:val="16"/>
          <w:szCs w:val="16"/>
          <w:lang w:val="en-US"/>
        </w:rPr>
        <w:instrText xml:space="preserve"> FORMTEXT </w:instrText>
      </w:r>
      <w:r w:rsidR="0039286E">
        <w:rPr>
          <w:sz w:val="16"/>
          <w:szCs w:val="16"/>
        </w:rPr>
      </w:r>
      <w:r w:rsidR="0039286E">
        <w:rPr>
          <w:sz w:val="16"/>
          <w:szCs w:val="16"/>
        </w:rPr>
        <w:fldChar w:fldCharType="separate"/>
      </w:r>
      <w:r w:rsidRPr="00303112">
        <w:rPr>
          <w:noProof/>
          <w:sz w:val="16"/>
          <w:szCs w:val="16"/>
          <w:lang w:val="en-US"/>
        </w:rPr>
        <w:t>fax number</w:t>
      </w:r>
      <w:r w:rsidR="0039286E">
        <w:rPr>
          <w:sz w:val="16"/>
          <w:szCs w:val="16"/>
        </w:rPr>
        <w:fldChar w:fldCharType="end"/>
      </w:r>
      <w:bookmarkEnd w:id="22"/>
      <w:r w:rsidRPr="00303112">
        <w:rPr>
          <w:sz w:val="16"/>
          <w:szCs w:val="16"/>
          <w:lang w:val="en-US"/>
        </w:rPr>
        <w:t xml:space="preserve">, </w:t>
      </w:r>
      <w:bookmarkStart w:id="23" w:name="Text38"/>
      <w:r w:rsidR="0039286E">
        <w:rPr>
          <w:sz w:val="16"/>
          <w:szCs w:val="16"/>
        </w:rPr>
        <w:fldChar w:fldCharType="begin">
          <w:ffData>
            <w:name w:val="Text38"/>
            <w:enabled/>
            <w:calcOnExit w:val="0"/>
            <w:textInput>
              <w:default w:val="e-mail"/>
            </w:textInput>
          </w:ffData>
        </w:fldChar>
      </w:r>
      <w:r w:rsidRPr="00303112">
        <w:rPr>
          <w:sz w:val="16"/>
          <w:szCs w:val="16"/>
          <w:lang w:val="en-US"/>
        </w:rPr>
        <w:instrText xml:space="preserve"> FORMTEXT </w:instrText>
      </w:r>
      <w:r w:rsidR="0039286E">
        <w:rPr>
          <w:sz w:val="16"/>
          <w:szCs w:val="16"/>
        </w:rPr>
      </w:r>
      <w:r w:rsidR="0039286E">
        <w:rPr>
          <w:sz w:val="16"/>
          <w:szCs w:val="16"/>
        </w:rPr>
        <w:fldChar w:fldCharType="separate"/>
      </w:r>
      <w:r w:rsidRPr="00303112">
        <w:rPr>
          <w:noProof/>
          <w:sz w:val="16"/>
          <w:szCs w:val="16"/>
          <w:lang w:val="en-US"/>
        </w:rPr>
        <w:t>e-mail</w:t>
      </w:r>
      <w:r w:rsidR="0039286E">
        <w:rPr>
          <w:sz w:val="16"/>
          <w:szCs w:val="16"/>
        </w:rPr>
        <w:fldChar w:fldCharType="end"/>
      </w:r>
      <w:bookmarkEnd w:id="23"/>
    </w:p>
    <w:p w:rsidR="000B7FE0" w:rsidRPr="00303112" w:rsidRDefault="000B7FE0" w:rsidP="000B7FE0">
      <w:pPr>
        <w:spacing w:before="60"/>
        <w:rPr>
          <w:sz w:val="16"/>
          <w:szCs w:val="16"/>
          <w:lang w:val="en-US"/>
        </w:rPr>
      </w:pPr>
      <w:r w:rsidRPr="00303112">
        <w:rPr>
          <w:sz w:val="16"/>
          <w:szCs w:val="16"/>
          <w:vertAlign w:val="superscript"/>
          <w:lang w:val="en-US"/>
        </w:rPr>
        <w:t>2</w:t>
      </w:r>
      <w:r w:rsidRPr="00303112">
        <w:rPr>
          <w:sz w:val="16"/>
          <w:szCs w:val="16"/>
          <w:lang w:val="en-US"/>
        </w:rPr>
        <w:t xml:space="preserve"> </w:t>
      </w:r>
      <w:r w:rsidR="0039286E">
        <w:rPr>
          <w:sz w:val="16"/>
          <w:szCs w:val="16"/>
        </w:rPr>
        <w:fldChar w:fldCharType="begin">
          <w:ffData>
            <w:name w:val="Text34"/>
            <w:enabled/>
            <w:calcOnExit w:val="0"/>
            <w:textInput>
              <w:default w:val="company / institution"/>
            </w:textInput>
          </w:ffData>
        </w:fldChar>
      </w:r>
      <w:r w:rsidR="00983BEC" w:rsidRPr="00303112">
        <w:rPr>
          <w:sz w:val="16"/>
          <w:szCs w:val="16"/>
          <w:lang w:val="en-US"/>
        </w:rPr>
        <w:instrText xml:space="preserve"> FORMTEXT </w:instrText>
      </w:r>
      <w:r w:rsidR="0039286E">
        <w:rPr>
          <w:sz w:val="16"/>
          <w:szCs w:val="16"/>
        </w:rPr>
      </w:r>
      <w:r w:rsidR="0039286E">
        <w:rPr>
          <w:sz w:val="16"/>
          <w:szCs w:val="16"/>
        </w:rPr>
        <w:fldChar w:fldCharType="separate"/>
      </w:r>
      <w:r w:rsidR="00983BEC" w:rsidRPr="00303112">
        <w:rPr>
          <w:noProof/>
          <w:sz w:val="16"/>
          <w:szCs w:val="16"/>
          <w:lang w:val="en-US"/>
        </w:rPr>
        <w:t>company / institution</w:t>
      </w:r>
      <w:r w:rsidR="0039286E">
        <w:rPr>
          <w:sz w:val="16"/>
          <w:szCs w:val="16"/>
        </w:rPr>
        <w:fldChar w:fldCharType="end"/>
      </w:r>
      <w:r w:rsidR="00983BEC" w:rsidRPr="00303112">
        <w:rPr>
          <w:sz w:val="16"/>
          <w:szCs w:val="16"/>
          <w:lang w:val="en-US"/>
        </w:rPr>
        <w:t xml:space="preserve">, </w:t>
      </w:r>
      <w:r w:rsidR="0039286E">
        <w:rPr>
          <w:sz w:val="16"/>
          <w:szCs w:val="16"/>
        </w:rPr>
        <w:fldChar w:fldCharType="begin">
          <w:ffData>
            <w:name w:val="Text35"/>
            <w:enabled/>
            <w:calcOnExit w:val="0"/>
            <w:textInput>
              <w:default w:val="full address"/>
            </w:textInput>
          </w:ffData>
        </w:fldChar>
      </w:r>
      <w:r w:rsidR="00983BEC" w:rsidRPr="00303112">
        <w:rPr>
          <w:sz w:val="16"/>
          <w:szCs w:val="16"/>
          <w:lang w:val="en-US"/>
        </w:rPr>
        <w:instrText xml:space="preserve"> FORMTEXT </w:instrText>
      </w:r>
      <w:r w:rsidR="0039286E">
        <w:rPr>
          <w:sz w:val="16"/>
          <w:szCs w:val="16"/>
        </w:rPr>
      </w:r>
      <w:r w:rsidR="0039286E">
        <w:rPr>
          <w:sz w:val="16"/>
          <w:szCs w:val="16"/>
        </w:rPr>
        <w:fldChar w:fldCharType="separate"/>
      </w:r>
      <w:r w:rsidR="00983BEC" w:rsidRPr="00303112">
        <w:rPr>
          <w:noProof/>
          <w:sz w:val="16"/>
          <w:szCs w:val="16"/>
          <w:lang w:val="en-US"/>
        </w:rPr>
        <w:t>full address</w:t>
      </w:r>
      <w:r w:rsidR="0039286E">
        <w:rPr>
          <w:sz w:val="16"/>
          <w:szCs w:val="16"/>
        </w:rPr>
        <w:fldChar w:fldCharType="end"/>
      </w:r>
      <w:r w:rsidR="00983BEC" w:rsidRPr="00303112">
        <w:rPr>
          <w:sz w:val="16"/>
          <w:szCs w:val="16"/>
          <w:lang w:val="en-US"/>
        </w:rPr>
        <w:t xml:space="preserve">, T: </w:t>
      </w:r>
      <w:r w:rsidR="0039286E">
        <w:rPr>
          <w:sz w:val="16"/>
          <w:szCs w:val="16"/>
        </w:rPr>
        <w:fldChar w:fldCharType="begin">
          <w:ffData>
            <w:name w:val="Text36"/>
            <w:enabled/>
            <w:calcOnExit w:val="0"/>
            <w:textInput>
              <w:default w:val="phone number"/>
            </w:textInput>
          </w:ffData>
        </w:fldChar>
      </w:r>
      <w:r w:rsidR="00983BEC" w:rsidRPr="00303112">
        <w:rPr>
          <w:sz w:val="16"/>
          <w:szCs w:val="16"/>
          <w:lang w:val="en-US"/>
        </w:rPr>
        <w:instrText xml:space="preserve"> FORMTEXT </w:instrText>
      </w:r>
      <w:r w:rsidR="0039286E">
        <w:rPr>
          <w:sz w:val="16"/>
          <w:szCs w:val="16"/>
        </w:rPr>
      </w:r>
      <w:r w:rsidR="0039286E">
        <w:rPr>
          <w:sz w:val="16"/>
          <w:szCs w:val="16"/>
        </w:rPr>
        <w:fldChar w:fldCharType="separate"/>
      </w:r>
      <w:r w:rsidR="00983BEC" w:rsidRPr="00303112">
        <w:rPr>
          <w:noProof/>
          <w:sz w:val="16"/>
          <w:szCs w:val="16"/>
          <w:lang w:val="en-US"/>
        </w:rPr>
        <w:t>phone number</w:t>
      </w:r>
      <w:r w:rsidR="0039286E">
        <w:rPr>
          <w:sz w:val="16"/>
          <w:szCs w:val="16"/>
        </w:rPr>
        <w:fldChar w:fldCharType="end"/>
      </w:r>
      <w:r w:rsidR="00983BEC" w:rsidRPr="00303112">
        <w:rPr>
          <w:sz w:val="16"/>
          <w:szCs w:val="16"/>
          <w:lang w:val="en-US"/>
        </w:rPr>
        <w:t xml:space="preserve">, F: </w:t>
      </w:r>
      <w:r w:rsidR="0039286E">
        <w:rPr>
          <w:sz w:val="16"/>
          <w:szCs w:val="16"/>
        </w:rPr>
        <w:fldChar w:fldCharType="begin">
          <w:ffData>
            <w:name w:val="Text37"/>
            <w:enabled/>
            <w:calcOnExit w:val="0"/>
            <w:textInput>
              <w:default w:val="fax number"/>
            </w:textInput>
          </w:ffData>
        </w:fldChar>
      </w:r>
      <w:r w:rsidR="00983BEC" w:rsidRPr="00303112">
        <w:rPr>
          <w:sz w:val="16"/>
          <w:szCs w:val="16"/>
          <w:lang w:val="en-US"/>
        </w:rPr>
        <w:instrText xml:space="preserve"> FORMTEXT </w:instrText>
      </w:r>
      <w:r w:rsidR="0039286E">
        <w:rPr>
          <w:sz w:val="16"/>
          <w:szCs w:val="16"/>
        </w:rPr>
      </w:r>
      <w:r w:rsidR="0039286E">
        <w:rPr>
          <w:sz w:val="16"/>
          <w:szCs w:val="16"/>
        </w:rPr>
        <w:fldChar w:fldCharType="separate"/>
      </w:r>
      <w:r w:rsidR="00983BEC" w:rsidRPr="00303112">
        <w:rPr>
          <w:noProof/>
          <w:sz w:val="16"/>
          <w:szCs w:val="16"/>
          <w:lang w:val="en-US"/>
        </w:rPr>
        <w:t>fax number</w:t>
      </w:r>
      <w:r w:rsidR="0039286E">
        <w:rPr>
          <w:sz w:val="16"/>
          <w:szCs w:val="16"/>
        </w:rPr>
        <w:fldChar w:fldCharType="end"/>
      </w:r>
      <w:r w:rsidR="00983BEC" w:rsidRPr="00303112">
        <w:rPr>
          <w:sz w:val="16"/>
          <w:szCs w:val="16"/>
          <w:lang w:val="en-US"/>
        </w:rPr>
        <w:t xml:space="preserve">, </w:t>
      </w:r>
      <w:r w:rsidR="0039286E">
        <w:rPr>
          <w:sz w:val="16"/>
          <w:szCs w:val="16"/>
        </w:rPr>
        <w:fldChar w:fldCharType="begin">
          <w:ffData>
            <w:name w:val="Text38"/>
            <w:enabled/>
            <w:calcOnExit w:val="0"/>
            <w:textInput>
              <w:default w:val="e-mail"/>
            </w:textInput>
          </w:ffData>
        </w:fldChar>
      </w:r>
      <w:r w:rsidR="00983BEC" w:rsidRPr="00303112">
        <w:rPr>
          <w:sz w:val="16"/>
          <w:szCs w:val="16"/>
          <w:lang w:val="en-US"/>
        </w:rPr>
        <w:instrText xml:space="preserve"> FORMTEXT </w:instrText>
      </w:r>
      <w:r w:rsidR="0039286E">
        <w:rPr>
          <w:sz w:val="16"/>
          <w:szCs w:val="16"/>
        </w:rPr>
      </w:r>
      <w:r w:rsidR="0039286E">
        <w:rPr>
          <w:sz w:val="16"/>
          <w:szCs w:val="16"/>
        </w:rPr>
        <w:fldChar w:fldCharType="separate"/>
      </w:r>
      <w:r w:rsidR="00983BEC" w:rsidRPr="00303112">
        <w:rPr>
          <w:noProof/>
          <w:sz w:val="16"/>
          <w:szCs w:val="16"/>
          <w:lang w:val="en-US"/>
        </w:rPr>
        <w:t>e-mail</w:t>
      </w:r>
      <w:r w:rsidR="0039286E">
        <w:rPr>
          <w:sz w:val="16"/>
          <w:szCs w:val="16"/>
        </w:rPr>
        <w:fldChar w:fldCharType="end"/>
      </w:r>
    </w:p>
    <w:p w:rsidR="000B7FE0" w:rsidRPr="00303112" w:rsidRDefault="000B7FE0" w:rsidP="000B7FE0">
      <w:pPr>
        <w:spacing w:before="60"/>
        <w:rPr>
          <w:sz w:val="16"/>
          <w:szCs w:val="16"/>
          <w:lang w:val="en-US"/>
        </w:rPr>
      </w:pPr>
      <w:r w:rsidRPr="00303112">
        <w:rPr>
          <w:sz w:val="16"/>
          <w:szCs w:val="16"/>
          <w:vertAlign w:val="superscript"/>
          <w:lang w:val="en-US"/>
        </w:rPr>
        <w:t>3</w:t>
      </w:r>
      <w:r w:rsidRPr="00303112">
        <w:rPr>
          <w:sz w:val="16"/>
          <w:szCs w:val="16"/>
          <w:lang w:val="en-US"/>
        </w:rPr>
        <w:t xml:space="preserve"> </w:t>
      </w:r>
      <w:r w:rsidR="0039286E">
        <w:rPr>
          <w:sz w:val="16"/>
          <w:szCs w:val="16"/>
        </w:rPr>
        <w:fldChar w:fldCharType="begin">
          <w:ffData>
            <w:name w:val="Text34"/>
            <w:enabled/>
            <w:calcOnExit w:val="0"/>
            <w:textInput>
              <w:default w:val="company / institution"/>
            </w:textInput>
          </w:ffData>
        </w:fldChar>
      </w:r>
      <w:r w:rsidR="00983BEC" w:rsidRPr="00303112">
        <w:rPr>
          <w:sz w:val="16"/>
          <w:szCs w:val="16"/>
          <w:lang w:val="en-US"/>
        </w:rPr>
        <w:instrText xml:space="preserve"> FORMTEXT </w:instrText>
      </w:r>
      <w:r w:rsidR="0039286E">
        <w:rPr>
          <w:sz w:val="16"/>
          <w:szCs w:val="16"/>
        </w:rPr>
      </w:r>
      <w:r w:rsidR="0039286E">
        <w:rPr>
          <w:sz w:val="16"/>
          <w:szCs w:val="16"/>
        </w:rPr>
        <w:fldChar w:fldCharType="separate"/>
      </w:r>
      <w:r w:rsidR="00983BEC" w:rsidRPr="00303112">
        <w:rPr>
          <w:noProof/>
          <w:sz w:val="16"/>
          <w:szCs w:val="16"/>
          <w:lang w:val="en-US"/>
        </w:rPr>
        <w:t>company / institution</w:t>
      </w:r>
      <w:r w:rsidR="0039286E">
        <w:rPr>
          <w:sz w:val="16"/>
          <w:szCs w:val="16"/>
        </w:rPr>
        <w:fldChar w:fldCharType="end"/>
      </w:r>
      <w:r w:rsidR="00983BEC" w:rsidRPr="00303112">
        <w:rPr>
          <w:sz w:val="16"/>
          <w:szCs w:val="16"/>
          <w:lang w:val="en-US"/>
        </w:rPr>
        <w:t xml:space="preserve">, </w:t>
      </w:r>
      <w:r w:rsidR="0039286E">
        <w:rPr>
          <w:sz w:val="16"/>
          <w:szCs w:val="16"/>
        </w:rPr>
        <w:fldChar w:fldCharType="begin">
          <w:ffData>
            <w:name w:val="Text35"/>
            <w:enabled/>
            <w:calcOnExit w:val="0"/>
            <w:textInput>
              <w:default w:val="full address"/>
            </w:textInput>
          </w:ffData>
        </w:fldChar>
      </w:r>
      <w:r w:rsidR="00983BEC" w:rsidRPr="00303112">
        <w:rPr>
          <w:sz w:val="16"/>
          <w:szCs w:val="16"/>
          <w:lang w:val="en-US"/>
        </w:rPr>
        <w:instrText xml:space="preserve"> FORMTEXT </w:instrText>
      </w:r>
      <w:r w:rsidR="0039286E">
        <w:rPr>
          <w:sz w:val="16"/>
          <w:szCs w:val="16"/>
        </w:rPr>
      </w:r>
      <w:r w:rsidR="0039286E">
        <w:rPr>
          <w:sz w:val="16"/>
          <w:szCs w:val="16"/>
        </w:rPr>
        <w:fldChar w:fldCharType="separate"/>
      </w:r>
      <w:r w:rsidR="00983BEC" w:rsidRPr="00303112">
        <w:rPr>
          <w:noProof/>
          <w:sz w:val="16"/>
          <w:szCs w:val="16"/>
          <w:lang w:val="en-US"/>
        </w:rPr>
        <w:t>full address</w:t>
      </w:r>
      <w:r w:rsidR="0039286E">
        <w:rPr>
          <w:sz w:val="16"/>
          <w:szCs w:val="16"/>
        </w:rPr>
        <w:fldChar w:fldCharType="end"/>
      </w:r>
      <w:r w:rsidR="00983BEC" w:rsidRPr="00303112">
        <w:rPr>
          <w:sz w:val="16"/>
          <w:szCs w:val="16"/>
          <w:lang w:val="en-US"/>
        </w:rPr>
        <w:t xml:space="preserve">, T: </w:t>
      </w:r>
      <w:r w:rsidR="0039286E">
        <w:rPr>
          <w:sz w:val="16"/>
          <w:szCs w:val="16"/>
        </w:rPr>
        <w:fldChar w:fldCharType="begin">
          <w:ffData>
            <w:name w:val="Text36"/>
            <w:enabled/>
            <w:calcOnExit w:val="0"/>
            <w:textInput>
              <w:default w:val="phone number"/>
            </w:textInput>
          </w:ffData>
        </w:fldChar>
      </w:r>
      <w:r w:rsidR="00983BEC" w:rsidRPr="00303112">
        <w:rPr>
          <w:sz w:val="16"/>
          <w:szCs w:val="16"/>
          <w:lang w:val="en-US"/>
        </w:rPr>
        <w:instrText xml:space="preserve"> FORMTEXT </w:instrText>
      </w:r>
      <w:r w:rsidR="0039286E">
        <w:rPr>
          <w:sz w:val="16"/>
          <w:szCs w:val="16"/>
        </w:rPr>
      </w:r>
      <w:r w:rsidR="0039286E">
        <w:rPr>
          <w:sz w:val="16"/>
          <w:szCs w:val="16"/>
        </w:rPr>
        <w:fldChar w:fldCharType="separate"/>
      </w:r>
      <w:r w:rsidR="00983BEC" w:rsidRPr="00303112">
        <w:rPr>
          <w:noProof/>
          <w:sz w:val="16"/>
          <w:szCs w:val="16"/>
          <w:lang w:val="en-US"/>
        </w:rPr>
        <w:t>phone number</w:t>
      </w:r>
      <w:r w:rsidR="0039286E">
        <w:rPr>
          <w:sz w:val="16"/>
          <w:szCs w:val="16"/>
        </w:rPr>
        <w:fldChar w:fldCharType="end"/>
      </w:r>
      <w:r w:rsidR="00983BEC" w:rsidRPr="00303112">
        <w:rPr>
          <w:sz w:val="16"/>
          <w:szCs w:val="16"/>
          <w:lang w:val="en-US"/>
        </w:rPr>
        <w:t xml:space="preserve">, F: </w:t>
      </w:r>
      <w:r w:rsidR="0039286E">
        <w:rPr>
          <w:sz w:val="16"/>
          <w:szCs w:val="16"/>
        </w:rPr>
        <w:fldChar w:fldCharType="begin">
          <w:ffData>
            <w:name w:val="Text37"/>
            <w:enabled/>
            <w:calcOnExit w:val="0"/>
            <w:textInput>
              <w:default w:val="fax number"/>
            </w:textInput>
          </w:ffData>
        </w:fldChar>
      </w:r>
      <w:r w:rsidR="00983BEC" w:rsidRPr="00303112">
        <w:rPr>
          <w:sz w:val="16"/>
          <w:szCs w:val="16"/>
          <w:lang w:val="en-US"/>
        </w:rPr>
        <w:instrText xml:space="preserve"> FORMTEXT </w:instrText>
      </w:r>
      <w:r w:rsidR="0039286E">
        <w:rPr>
          <w:sz w:val="16"/>
          <w:szCs w:val="16"/>
        </w:rPr>
      </w:r>
      <w:r w:rsidR="0039286E">
        <w:rPr>
          <w:sz w:val="16"/>
          <w:szCs w:val="16"/>
        </w:rPr>
        <w:fldChar w:fldCharType="separate"/>
      </w:r>
      <w:r w:rsidR="00983BEC" w:rsidRPr="00303112">
        <w:rPr>
          <w:noProof/>
          <w:sz w:val="16"/>
          <w:szCs w:val="16"/>
          <w:lang w:val="en-US"/>
        </w:rPr>
        <w:t>fax number</w:t>
      </w:r>
      <w:r w:rsidR="0039286E">
        <w:rPr>
          <w:sz w:val="16"/>
          <w:szCs w:val="16"/>
        </w:rPr>
        <w:fldChar w:fldCharType="end"/>
      </w:r>
      <w:r w:rsidR="00983BEC" w:rsidRPr="00303112">
        <w:rPr>
          <w:sz w:val="16"/>
          <w:szCs w:val="16"/>
          <w:lang w:val="en-US"/>
        </w:rPr>
        <w:t xml:space="preserve">, </w:t>
      </w:r>
      <w:r w:rsidR="0039286E">
        <w:rPr>
          <w:sz w:val="16"/>
          <w:szCs w:val="16"/>
        </w:rPr>
        <w:fldChar w:fldCharType="begin">
          <w:ffData>
            <w:name w:val="Text38"/>
            <w:enabled/>
            <w:calcOnExit w:val="0"/>
            <w:textInput>
              <w:default w:val="e-mail"/>
            </w:textInput>
          </w:ffData>
        </w:fldChar>
      </w:r>
      <w:r w:rsidR="00983BEC" w:rsidRPr="00303112">
        <w:rPr>
          <w:sz w:val="16"/>
          <w:szCs w:val="16"/>
          <w:lang w:val="en-US"/>
        </w:rPr>
        <w:instrText xml:space="preserve"> FORMTEXT </w:instrText>
      </w:r>
      <w:r w:rsidR="0039286E">
        <w:rPr>
          <w:sz w:val="16"/>
          <w:szCs w:val="16"/>
        </w:rPr>
      </w:r>
      <w:r w:rsidR="0039286E">
        <w:rPr>
          <w:sz w:val="16"/>
          <w:szCs w:val="16"/>
        </w:rPr>
        <w:fldChar w:fldCharType="separate"/>
      </w:r>
      <w:r w:rsidR="00983BEC" w:rsidRPr="00303112">
        <w:rPr>
          <w:noProof/>
          <w:sz w:val="16"/>
          <w:szCs w:val="16"/>
          <w:lang w:val="en-US"/>
        </w:rPr>
        <w:t>e-mail</w:t>
      </w:r>
      <w:r w:rsidR="0039286E">
        <w:rPr>
          <w:sz w:val="16"/>
          <w:szCs w:val="16"/>
        </w:rPr>
        <w:fldChar w:fldCharType="end"/>
      </w:r>
    </w:p>
    <w:p w:rsidR="000B7FE0" w:rsidRPr="00303112" w:rsidRDefault="000B7FE0" w:rsidP="000B7FE0">
      <w:pPr>
        <w:rPr>
          <w:sz w:val="20"/>
          <w:szCs w:val="20"/>
          <w:lang w:val="en-US" w:eastAsia="en-US"/>
        </w:rPr>
      </w:pPr>
    </w:p>
    <w:p w:rsidR="00A20B83" w:rsidRPr="00983BEC" w:rsidRDefault="00A20B83" w:rsidP="006207B3">
      <w:pPr>
        <w:pStyle w:val="BUILDAIRberschrift1"/>
        <w:rPr>
          <w:sz w:val="20"/>
          <w:szCs w:val="20"/>
          <w:lang w:val="en-US"/>
        </w:rPr>
      </w:pPr>
    </w:p>
    <w:p w:rsidR="009C1AA4" w:rsidRPr="00983BEC" w:rsidRDefault="009C1AA4" w:rsidP="006207B3">
      <w:pPr>
        <w:pStyle w:val="BUILDAIRberschrift1"/>
        <w:rPr>
          <w:caps w:val="0"/>
          <w:sz w:val="20"/>
          <w:szCs w:val="20"/>
          <w:lang w:val="en-US"/>
        </w:rPr>
      </w:pPr>
      <w:r w:rsidRPr="00983BEC">
        <w:rPr>
          <w:caps w:val="0"/>
          <w:sz w:val="20"/>
          <w:szCs w:val="20"/>
          <w:lang w:val="en-US"/>
        </w:rPr>
        <w:t xml:space="preserve">Purpose of the work </w:t>
      </w:r>
    </w:p>
    <w:bookmarkStart w:id="24" w:name="Text39"/>
    <w:p w:rsidR="00A20B83" w:rsidRDefault="0039286E" w:rsidP="006207B3">
      <w:pPr>
        <w:pStyle w:val="BUILDAIRberschrift1"/>
        <w:rPr>
          <w:b w:val="0"/>
          <w:bCs w:val="0"/>
          <w:iCs w:val="0"/>
          <w:caps w:val="0"/>
          <w:sz w:val="20"/>
          <w:szCs w:val="20"/>
          <w:lang w:val="en-US" w:eastAsia="ar-SA"/>
        </w:rPr>
      </w:pPr>
      <w:r>
        <w:rPr>
          <w:b w:val="0"/>
          <w:bCs w:val="0"/>
          <w:iCs w:val="0"/>
          <w:caps w:val="0"/>
          <w:sz w:val="20"/>
          <w:szCs w:val="20"/>
          <w:lang w:val="en-US" w:eastAsia="ar-S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983BEC">
        <w:rPr>
          <w:b w:val="0"/>
          <w:bCs w:val="0"/>
          <w:iCs w:val="0"/>
          <w:caps w:val="0"/>
          <w:sz w:val="20"/>
          <w:szCs w:val="20"/>
          <w:lang w:val="en-US" w:eastAsia="ar-SA"/>
        </w:rPr>
        <w:instrText xml:space="preserve"> FORMTEXT </w:instrText>
      </w:r>
      <w:r>
        <w:rPr>
          <w:b w:val="0"/>
          <w:bCs w:val="0"/>
          <w:iCs w:val="0"/>
          <w:caps w:val="0"/>
          <w:sz w:val="20"/>
          <w:szCs w:val="20"/>
          <w:lang w:val="en-US" w:eastAsia="ar-SA"/>
        </w:rPr>
      </w:r>
      <w:r>
        <w:rPr>
          <w:b w:val="0"/>
          <w:bCs w:val="0"/>
          <w:iCs w:val="0"/>
          <w:caps w:val="0"/>
          <w:sz w:val="20"/>
          <w:szCs w:val="20"/>
          <w:lang w:val="en-US" w:eastAsia="ar-SA"/>
        </w:rPr>
        <w:fldChar w:fldCharType="separate"/>
      </w:r>
      <w:r w:rsidR="00983BEC">
        <w:rPr>
          <w:b w:val="0"/>
          <w:bCs w:val="0"/>
          <w:iCs w:val="0"/>
          <w:caps w:val="0"/>
          <w:noProof/>
          <w:sz w:val="20"/>
          <w:szCs w:val="20"/>
          <w:lang w:val="en-US" w:eastAsia="ar-SA"/>
        </w:rPr>
        <w:t> </w:t>
      </w:r>
      <w:r w:rsidR="00983BEC">
        <w:rPr>
          <w:b w:val="0"/>
          <w:bCs w:val="0"/>
          <w:iCs w:val="0"/>
          <w:caps w:val="0"/>
          <w:noProof/>
          <w:sz w:val="20"/>
          <w:szCs w:val="20"/>
          <w:lang w:val="en-US" w:eastAsia="ar-SA"/>
        </w:rPr>
        <w:t> </w:t>
      </w:r>
      <w:r w:rsidR="00983BEC">
        <w:rPr>
          <w:b w:val="0"/>
          <w:bCs w:val="0"/>
          <w:iCs w:val="0"/>
          <w:caps w:val="0"/>
          <w:noProof/>
          <w:sz w:val="20"/>
          <w:szCs w:val="20"/>
          <w:lang w:val="en-US" w:eastAsia="ar-SA"/>
        </w:rPr>
        <w:t> </w:t>
      </w:r>
      <w:r w:rsidR="00983BEC">
        <w:rPr>
          <w:b w:val="0"/>
          <w:bCs w:val="0"/>
          <w:iCs w:val="0"/>
          <w:caps w:val="0"/>
          <w:noProof/>
          <w:sz w:val="20"/>
          <w:szCs w:val="20"/>
          <w:lang w:val="en-US" w:eastAsia="ar-SA"/>
        </w:rPr>
        <w:t> </w:t>
      </w:r>
      <w:r w:rsidR="00983BEC">
        <w:rPr>
          <w:b w:val="0"/>
          <w:bCs w:val="0"/>
          <w:iCs w:val="0"/>
          <w:caps w:val="0"/>
          <w:noProof/>
          <w:sz w:val="20"/>
          <w:szCs w:val="20"/>
          <w:lang w:val="en-US" w:eastAsia="ar-SA"/>
        </w:rPr>
        <w:t> </w:t>
      </w:r>
      <w:r>
        <w:rPr>
          <w:b w:val="0"/>
          <w:bCs w:val="0"/>
          <w:iCs w:val="0"/>
          <w:caps w:val="0"/>
          <w:sz w:val="20"/>
          <w:szCs w:val="20"/>
          <w:lang w:val="en-US" w:eastAsia="ar-SA"/>
        </w:rPr>
        <w:fldChar w:fldCharType="end"/>
      </w:r>
      <w:bookmarkEnd w:id="24"/>
    </w:p>
    <w:p w:rsidR="00983BEC" w:rsidRPr="00983BEC" w:rsidRDefault="00983BEC" w:rsidP="00983BEC">
      <w:pPr>
        <w:rPr>
          <w:lang w:val="en-US"/>
        </w:rPr>
      </w:pPr>
    </w:p>
    <w:p w:rsidR="00467DDA" w:rsidRPr="00983BEC" w:rsidRDefault="009C1AA4" w:rsidP="006207B3">
      <w:pPr>
        <w:pStyle w:val="BUILDAIRberschrift1"/>
        <w:rPr>
          <w:caps w:val="0"/>
          <w:sz w:val="20"/>
          <w:szCs w:val="20"/>
          <w:lang w:val="en-US"/>
        </w:rPr>
      </w:pPr>
      <w:r w:rsidRPr="00983BEC">
        <w:rPr>
          <w:caps w:val="0"/>
          <w:sz w:val="20"/>
          <w:szCs w:val="20"/>
          <w:lang w:val="en-US"/>
        </w:rPr>
        <w:t>Method of approach</w:t>
      </w:r>
    </w:p>
    <w:bookmarkStart w:id="25" w:name="Text40"/>
    <w:p w:rsidR="00A20B83" w:rsidRDefault="0039286E" w:rsidP="006207B3">
      <w:pPr>
        <w:pStyle w:val="BUILDAIRFlietext12p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983BEC">
        <w:rPr>
          <w:sz w:val="20"/>
          <w:szCs w:val="20"/>
          <w:lang w:val="en-US"/>
        </w:rPr>
        <w:instrText xml:space="preserve"> FORMTEXT </w:instrText>
      </w:r>
      <w:r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  <w:fldChar w:fldCharType="separate"/>
      </w:r>
      <w:r w:rsidR="00983BEC">
        <w:rPr>
          <w:noProof/>
          <w:sz w:val="20"/>
          <w:szCs w:val="20"/>
          <w:lang w:val="en-US"/>
        </w:rPr>
        <w:t> </w:t>
      </w:r>
      <w:r w:rsidR="00983BEC">
        <w:rPr>
          <w:noProof/>
          <w:sz w:val="20"/>
          <w:szCs w:val="20"/>
          <w:lang w:val="en-US"/>
        </w:rPr>
        <w:t> </w:t>
      </w:r>
      <w:r w:rsidR="00983BEC">
        <w:rPr>
          <w:noProof/>
          <w:sz w:val="20"/>
          <w:szCs w:val="20"/>
          <w:lang w:val="en-US"/>
        </w:rPr>
        <w:t> </w:t>
      </w:r>
      <w:r w:rsidR="00983BEC">
        <w:rPr>
          <w:noProof/>
          <w:sz w:val="20"/>
          <w:szCs w:val="20"/>
          <w:lang w:val="en-US"/>
        </w:rPr>
        <w:t> </w:t>
      </w:r>
      <w:r w:rsidR="00983BEC">
        <w:rPr>
          <w:noProof/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fldChar w:fldCharType="end"/>
      </w:r>
      <w:bookmarkEnd w:id="25"/>
    </w:p>
    <w:p w:rsidR="00983BEC" w:rsidRPr="00983BEC" w:rsidRDefault="00983BEC" w:rsidP="006207B3">
      <w:pPr>
        <w:pStyle w:val="BUILDAIRFlietext12pt"/>
        <w:rPr>
          <w:sz w:val="20"/>
          <w:szCs w:val="20"/>
          <w:lang w:val="en-US"/>
        </w:rPr>
      </w:pPr>
    </w:p>
    <w:p w:rsidR="00467DDA" w:rsidRPr="00983BEC" w:rsidRDefault="00453717" w:rsidP="006207B3">
      <w:pPr>
        <w:pStyle w:val="BUILDAIRberschrift1"/>
        <w:rPr>
          <w:caps w:val="0"/>
          <w:sz w:val="20"/>
          <w:szCs w:val="20"/>
          <w:lang w:val="en-US"/>
        </w:rPr>
      </w:pPr>
      <w:r w:rsidRPr="00983BEC">
        <w:rPr>
          <w:caps w:val="0"/>
          <w:sz w:val="20"/>
          <w:szCs w:val="20"/>
          <w:lang w:val="en-US"/>
        </w:rPr>
        <w:t>Content of the contribution</w:t>
      </w:r>
    </w:p>
    <w:bookmarkStart w:id="26" w:name="Text41"/>
    <w:p w:rsidR="00467DDA" w:rsidRDefault="0039286E" w:rsidP="006207B3">
      <w:pPr>
        <w:pStyle w:val="BUILDAIRFlietext12p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983BEC">
        <w:rPr>
          <w:sz w:val="20"/>
          <w:szCs w:val="20"/>
          <w:lang w:val="en-US"/>
        </w:rPr>
        <w:instrText xml:space="preserve"> FORMTEXT </w:instrText>
      </w:r>
      <w:r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  <w:fldChar w:fldCharType="separate"/>
      </w:r>
      <w:r w:rsidR="00983BEC">
        <w:rPr>
          <w:noProof/>
          <w:sz w:val="20"/>
          <w:szCs w:val="20"/>
          <w:lang w:val="en-US"/>
        </w:rPr>
        <w:t> </w:t>
      </w:r>
      <w:r w:rsidR="00983BEC">
        <w:rPr>
          <w:noProof/>
          <w:sz w:val="20"/>
          <w:szCs w:val="20"/>
          <w:lang w:val="en-US"/>
        </w:rPr>
        <w:t> </w:t>
      </w:r>
      <w:r w:rsidR="00983BEC">
        <w:rPr>
          <w:noProof/>
          <w:sz w:val="20"/>
          <w:szCs w:val="20"/>
          <w:lang w:val="en-US"/>
        </w:rPr>
        <w:t> </w:t>
      </w:r>
      <w:r w:rsidR="00983BEC">
        <w:rPr>
          <w:noProof/>
          <w:sz w:val="20"/>
          <w:szCs w:val="20"/>
          <w:lang w:val="en-US"/>
        </w:rPr>
        <w:t> </w:t>
      </w:r>
      <w:r w:rsidR="00983BEC">
        <w:rPr>
          <w:noProof/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fldChar w:fldCharType="end"/>
      </w:r>
      <w:bookmarkEnd w:id="26"/>
    </w:p>
    <w:p w:rsidR="00983BEC" w:rsidRPr="00983BEC" w:rsidRDefault="00983BEC" w:rsidP="006207B3">
      <w:pPr>
        <w:pStyle w:val="BUILDAIRFlietext12pt"/>
        <w:rPr>
          <w:sz w:val="20"/>
          <w:szCs w:val="20"/>
          <w:lang w:val="en-US"/>
        </w:rPr>
      </w:pPr>
    </w:p>
    <w:p w:rsidR="00467DDA" w:rsidRPr="00983BEC" w:rsidRDefault="009C1AA4" w:rsidP="006207B3">
      <w:pPr>
        <w:pStyle w:val="BUILDAIRberschrift1"/>
        <w:rPr>
          <w:caps w:val="0"/>
          <w:sz w:val="20"/>
          <w:szCs w:val="20"/>
          <w:lang w:val="en-US"/>
        </w:rPr>
      </w:pPr>
      <w:r w:rsidRPr="00983BEC">
        <w:rPr>
          <w:caps w:val="0"/>
          <w:sz w:val="20"/>
          <w:szCs w:val="20"/>
          <w:lang w:val="en-US"/>
        </w:rPr>
        <w:t xml:space="preserve">Results and assessment of their significance </w:t>
      </w:r>
    </w:p>
    <w:bookmarkStart w:id="27" w:name="Text42"/>
    <w:p w:rsidR="00467DDA" w:rsidRDefault="0039286E" w:rsidP="006207B3">
      <w:pPr>
        <w:pStyle w:val="BUILDAIRFlietext12p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983BE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983BEC">
        <w:rPr>
          <w:noProof/>
          <w:sz w:val="20"/>
          <w:szCs w:val="20"/>
        </w:rPr>
        <w:t> </w:t>
      </w:r>
      <w:r w:rsidR="00983BEC">
        <w:rPr>
          <w:noProof/>
          <w:sz w:val="20"/>
          <w:szCs w:val="20"/>
        </w:rPr>
        <w:t> </w:t>
      </w:r>
      <w:r w:rsidR="00983BEC">
        <w:rPr>
          <w:noProof/>
          <w:sz w:val="20"/>
          <w:szCs w:val="20"/>
        </w:rPr>
        <w:t> </w:t>
      </w:r>
      <w:r w:rsidR="00983BEC">
        <w:rPr>
          <w:noProof/>
          <w:sz w:val="20"/>
          <w:szCs w:val="20"/>
        </w:rPr>
        <w:t> </w:t>
      </w:r>
      <w:r w:rsidR="00983BE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7"/>
    </w:p>
    <w:p w:rsidR="00983BEC" w:rsidRPr="00983BEC" w:rsidRDefault="00983BEC" w:rsidP="006207B3">
      <w:pPr>
        <w:pStyle w:val="BUILDAIRFlietext12pt"/>
        <w:rPr>
          <w:sz w:val="20"/>
          <w:szCs w:val="20"/>
          <w:lang w:val="en-US"/>
        </w:rPr>
      </w:pPr>
    </w:p>
    <w:p w:rsidR="009C1AA4" w:rsidRPr="00983BEC" w:rsidRDefault="009C1AA4" w:rsidP="006207B3">
      <w:pPr>
        <w:pStyle w:val="BUILDAIRberschrift1"/>
        <w:rPr>
          <w:caps w:val="0"/>
          <w:sz w:val="20"/>
          <w:szCs w:val="20"/>
        </w:rPr>
      </w:pPr>
      <w:r w:rsidRPr="00983BEC">
        <w:rPr>
          <w:caps w:val="0"/>
          <w:sz w:val="20"/>
          <w:szCs w:val="20"/>
        </w:rPr>
        <w:t>Conclusions</w:t>
      </w:r>
    </w:p>
    <w:bookmarkStart w:id="28" w:name="Text43"/>
    <w:p w:rsidR="009C1AA4" w:rsidRPr="00983BEC" w:rsidRDefault="0039286E" w:rsidP="006207B3">
      <w:pPr>
        <w:tabs>
          <w:tab w:val="right" w:pos="5103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983BEC"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="00983BEC">
        <w:rPr>
          <w:rFonts w:cs="Arial"/>
          <w:noProof/>
          <w:sz w:val="20"/>
          <w:szCs w:val="20"/>
        </w:rPr>
        <w:t> </w:t>
      </w:r>
      <w:r w:rsidR="00983BEC">
        <w:rPr>
          <w:rFonts w:cs="Arial"/>
          <w:noProof/>
          <w:sz w:val="20"/>
          <w:szCs w:val="20"/>
        </w:rPr>
        <w:t> </w:t>
      </w:r>
      <w:r w:rsidR="00983BEC">
        <w:rPr>
          <w:rFonts w:cs="Arial"/>
          <w:noProof/>
          <w:sz w:val="20"/>
          <w:szCs w:val="20"/>
        </w:rPr>
        <w:t> </w:t>
      </w:r>
      <w:r w:rsidR="00983BEC">
        <w:rPr>
          <w:rFonts w:cs="Arial"/>
          <w:noProof/>
          <w:sz w:val="20"/>
          <w:szCs w:val="20"/>
        </w:rPr>
        <w:t> </w:t>
      </w:r>
      <w:r w:rsidR="00983BEC"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28"/>
    </w:p>
    <w:p w:rsidR="009C1AA4" w:rsidRPr="00983BEC" w:rsidRDefault="009C1AA4" w:rsidP="006207B3">
      <w:pPr>
        <w:pStyle w:val="BUILDAIRFlietext12pt"/>
        <w:rPr>
          <w:sz w:val="20"/>
          <w:szCs w:val="20"/>
        </w:rPr>
      </w:pPr>
    </w:p>
    <w:sectPr w:rsidR="009C1AA4" w:rsidRPr="00983BEC" w:rsidSect="00052838">
      <w:footnotePr>
        <w:pos w:val="beneathText"/>
      </w:footnotePr>
      <w:pgSz w:w="11905" w:h="16837" w:code="9"/>
      <w:pgMar w:top="1985" w:right="1418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F52" w:rsidRDefault="009D4F52">
      <w:r>
        <w:separator/>
      </w:r>
    </w:p>
    <w:p w:rsidR="009D4F52" w:rsidRDefault="009D4F52"/>
  </w:endnote>
  <w:endnote w:type="continuationSeparator" w:id="0">
    <w:p w:rsidR="009D4F52" w:rsidRDefault="009D4F52">
      <w:r>
        <w:continuationSeparator/>
      </w:r>
    </w:p>
    <w:p w:rsidR="009D4F52" w:rsidRDefault="009D4F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F1" w:rsidRPr="006207B3" w:rsidRDefault="006207B3" w:rsidP="006207B3">
    <w:pPr>
      <w:pStyle w:val="Fuzeile"/>
      <w:rPr>
        <w:b/>
        <w:color w:val="B13432"/>
        <w:sz w:val="28"/>
        <w:szCs w:val="28"/>
        <w:lang w:val="en-US"/>
      </w:rPr>
    </w:pPr>
    <w:r>
      <w:rPr>
        <w:b/>
        <w:color w:val="B13432"/>
        <w:sz w:val="28"/>
        <w:szCs w:val="28"/>
        <w:lang w:val="en-US"/>
      </w:rPr>
      <w:t>www.buildair.eu                 www.e-u-z.de                 www.buildair.eu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F8" w:rsidRPr="006207B3" w:rsidRDefault="006207B3">
    <w:pPr>
      <w:pStyle w:val="Fuzeile"/>
      <w:rPr>
        <w:b/>
        <w:color w:val="B13432"/>
        <w:sz w:val="28"/>
        <w:szCs w:val="28"/>
        <w:lang w:val="en-US"/>
      </w:rPr>
    </w:pPr>
    <w:r>
      <w:rPr>
        <w:b/>
        <w:color w:val="B13432"/>
        <w:sz w:val="28"/>
        <w:szCs w:val="28"/>
        <w:lang w:val="en-US"/>
      </w:rPr>
      <w:t>www.buildair.eu                 www.e-u-z.de                 www.buildair.eu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F52" w:rsidRDefault="009D4F52">
      <w:r>
        <w:separator/>
      </w:r>
    </w:p>
    <w:p w:rsidR="009D4F52" w:rsidRDefault="009D4F52"/>
  </w:footnote>
  <w:footnote w:type="continuationSeparator" w:id="0">
    <w:p w:rsidR="009D4F52" w:rsidRDefault="009D4F52">
      <w:r>
        <w:continuationSeparator/>
      </w:r>
    </w:p>
    <w:p w:rsidR="009D4F52" w:rsidRDefault="009D4F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F8" w:rsidRDefault="006207B3">
    <w:pPr>
      <w:pStyle w:val="Kopfzeile"/>
    </w:pPr>
    <w:r>
      <w:rPr>
        <w:noProof/>
        <w:lang w:eastAsia="de-DE"/>
      </w:rPr>
      <w:drawing>
        <wp:inline distT="0" distB="0" distL="0" distR="0">
          <wp:extent cx="5758811" cy="867933"/>
          <wp:effectExtent l="0" t="0" r="0" b="0"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1" cy="867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7B3" w:rsidRDefault="006207B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8BE20A8"/>
    <w:multiLevelType w:val="hybridMultilevel"/>
    <w:tmpl w:val="ADFAD99C"/>
    <w:lvl w:ilvl="0" w:tplc="2410D8E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263A8A"/>
    <w:multiLevelType w:val="hybridMultilevel"/>
    <w:tmpl w:val="13D29BB8"/>
    <w:lvl w:ilvl="0" w:tplc="B6D6DE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163E3"/>
    <w:multiLevelType w:val="singleLevel"/>
    <w:tmpl w:val="D5E44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984C5E"/>
    <w:multiLevelType w:val="hybridMultilevel"/>
    <w:tmpl w:val="0BFC1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B503B"/>
    <w:multiLevelType w:val="hybridMultilevel"/>
    <w:tmpl w:val="36CEC816"/>
    <w:lvl w:ilvl="0" w:tplc="B6D6DE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xlPamhWyNYSzOOJRQ/SYWa37f4CrflEIqiMSOCuxvl1LjO1T2HFzfPOf1an87v4yNZKy0bi1oYW20cR+NHThw==" w:salt="oHhwMw93GDsEuZnfDJwjIg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2MjYxMjAzNTUysTBU0lEKTi0uzszPAykwrAUAoOwufywAAAA="/>
  </w:docVars>
  <w:rsids>
    <w:rsidRoot w:val="00DE5154"/>
    <w:rsid w:val="00052838"/>
    <w:rsid w:val="000A6864"/>
    <w:rsid w:val="000B7FE0"/>
    <w:rsid w:val="000D4B34"/>
    <w:rsid w:val="000E2B93"/>
    <w:rsid w:val="000E53FA"/>
    <w:rsid w:val="00147970"/>
    <w:rsid w:val="0015556E"/>
    <w:rsid w:val="00173E8F"/>
    <w:rsid w:val="0019679C"/>
    <w:rsid w:val="001A4813"/>
    <w:rsid w:val="001E349F"/>
    <w:rsid w:val="001F2DD5"/>
    <w:rsid w:val="001F41AC"/>
    <w:rsid w:val="00200FB5"/>
    <w:rsid w:val="0020730D"/>
    <w:rsid w:val="00256B5B"/>
    <w:rsid w:val="00267503"/>
    <w:rsid w:val="0027590F"/>
    <w:rsid w:val="002769F7"/>
    <w:rsid w:val="00276D16"/>
    <w:rsid w:val="0028094C"/>
    <w:rsid w:val="0029176E"/>
    <w:rsid w:val="0029664C"/>
    <w:rsid w:val="002A0B28"/>
    <w:rsid w:val="002E142E"/>
    <w:rsid w:val="00302E18"/>
    <w:rsid w:val="00303112"/>
    <w:rsid w:val="00364167"/>
    <w:rsid w:val="00372C8E"/>
    <w:rsid w:val="003854E7"/>
    <w:rsid w:val="0039286E"/>
    <w:rsid w:val="003B1329"/>
    <w:rsid w:val="003F009F"/>
    <w:rsid w:val="004279EF"/>
    <w:rsid w:val="00453717"/>
    <w:rsid w:val="00453D04"/>
    <w:rsid w:val="00467DDA"/>
    <w:rsid w:val="004B3D66"/>
    <w:rsid w:val="004B7218"/>
    <w:rsid w:val="00545667"/>
    <w:rsid w:val="00555AF0"/>
    <w:rsid w:val="005A1EBA"/>
    <w:rsid w:val="005A6C78"/>
    <w:rsid w:val="005C57AF"/>
    <w:rsid w:val="005E20A6"/>
    <w:rsid w:val="00613BED"/>
    <w:rsid w:val="006207B3"/>
    <w:rsid w:val="00627BC6"/>
    <w:rsid w:val="0064117B"/>
    <w:rsid w:val="0067644F"/>
    <w:rsid w:val="00693FD0"/>
    <w:rsid w:val="006E2E25"/>
    <w:rsid w:val="00714486"/>
    <w:rsid w:val="007C5C94"/>
    <w:rsid w:val="009157D3"/>
    <w:rsid w:val="00921C4C"/>
    <w:rsid w:val="0095141D"/>
    <w:rsid w:val="00956CF7"/>
    <w:rsid w:val="00957257"/>
    <w:rsid w:val="00983BEC"/>
    <w:rsid w:val="009B09F1"/>
    <w:rsid w:val="009B5F39"/>
    <w:rsid w:val="009C1AA4"/>
    <w:rsid w:val="009D26E1"/>
    <w:rsid w:val="009D4F52"/>
    <w:rsid w:val="009D5966"/>
    <w:rsid w:val="009E2916"/>
    <w:rsid w:val="00A12732"/>
    <w:rsid w:val="00A13ED8"/>
    <w:rsid w:val="00A20B83"/>
    <w:rsid w:val="00A46393"/>
    <w:rsid w:val="00A50E7E"/>
    <w:rsid w:val="00A72245"/>
    <w:rsid w:val="00A968D0"/>
    <w:rsid w:val="00A96947"/>
    <w:rsid w:val="00AC17CE"/>
    <w:rsid w:val="00B44795"/>
    <w:rsid w:val="00B74EFA"/>
    <w:rsid w:val="00B7686A"/>
    <w:rsid w:val="00B86E2E"/>
    <w:rsid w:val="00BA07B6"/>
    <w:rsid w:val="00BA3CF4"/>
    <w:rsid w:val="00BC7734"/>
    <w:rsid w:val="00C31168"/>
    <w:rsid w:val="00C333B9"/>
    <w:rsid w:val="00C374A6"/>
    <w:rsid w:val="00C4448D"/>
    <w:rsid w:val="00C740E2"/>
    <w:rsid w:val="00C841F8"/>
    <w:rsid w:val="00C97C3A"/>
    <w:rsid w:val="00CB123A"/>
    <w:rsid w:val="00CB3480"/>
    <w:rsid w:val="00CE05BD"/>
    <w:rsid w:val="00D15FED"/>
    <w:rsid w:val="00D21597"/>
    <w:rsid w:val="00D36A54"/>
    <w:rsid w:val="00D66529"/>
    <w:rsid w:val="00D753F3"/>
    <w:rsid w:val="00DA477D"/>
    <w:rsid w:val="00DD2CC9"/>
    <w:rsid w:val="00DE5154"/>
    <w:rsid w:val="00DF300C"/>
    <w:rsid w:val="00DF3E53"/>
    <w:rsid w:val="00E05787"/>
    <w:rsid w:val="00E17F2E"/>
    <w:rsid w:val="00E21CAE"/>
    <w:rsid w:val="00E76603"/>
    <w:rsid w:val="00E93979"/>
    <w:rsid w:val="00EC4E69"/>
    <w:rsid w:val="00ED3344"/>
    <w:rsid w:val="00ED65A3"/>
    <w:rsid w:val="00EE3CA1"/>
    <w:rsid w:val="00EF69F8"/>
    <w:rsid w:val="00F07532"/>
    <w:rsid w:val="00F17B34"/>
    <w:rsid w:val="00F34784"/>
    <w:rsid w:val="00F56147"/>
    <w:rsid w:val="00F7281E"/>
    <w:rsid w:val="00F937F5"/>
    <w:rsid w:val="00FA7643"/>
    <w:rsid w:val="00FC6AB1"/>
    <w:rsid w:val="00FF61D2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F1A3004-0E1C-4B8A-9D7A-5130AF61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3E8F"/>
    <w:pPr>
      <w:suppressAutoHyphens/>
      <w:jc w:val="both"/>
    </w:pPr>
    <w:rPr>
      <w:rFonts w:ascii="Arial" w:hAnsi="Arial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D753F3"/>
    <w:pPr>
      <w:keepNext/>
      <w:tabs>
        <w:tab w:val="num" w:pos="567"/>
      </w:tabs>
      <w:ind w:left="567" w:hanging="567"/>
      <w:outlineLvl w:val="0"/>
    </w:pPr>
    <w:rPr>
      <w:b/>
      <w:caps/>
      <w:szCs w:val="20"/>
    </w:rPr>
  </w:style>
  <w:style w:type="paragraph" w:styleId="berschrift2">
    <w:name w:val="heading 2"/>
    <w:basedOn w:val="Standard"/>
    <w:next w:val="Standard"/>
    <w:qFormat/>
    <w:rsid w:val="00D753F3"/>
    <w:pPr>
      <w:keepNext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qFormat/>
    <w:rsid w:val="00D753F3"/>
    <w:pPr>
      <w:keepNext/>
      <w:tabs>
        <w:tab w:val="num" w:pos="1134"/>
      </w:tabs>
      <w:ind w:left="1134" w:hanging="1134"/>
      <w:outlineLvl w:val="2"/>
    </w:pPr>
    <w:rPr>
      <w:i/>
      <w:sz w:val="20"/>
      <w:szCs w:val="20"/>
    </w:rPr>
  </w:style>
  <w:style w:type="paragraph" w:styleId="berschrift4">
    <w:name w:val="heading 4"/>
    <w:basedOn w:val="Standard"/>
    <w:next w:val="Standard"/>
    <w:qFormat/>
    <w:rsid w:val="00D753F3"/>
    <w:pPr>
      <w:keepNext/>
      <w:tabs>
        <w:tab w:val="num" w:pos="1695"/>
      </w:tabs>
      <w:spacing w:before="240" w:after="60"/>
      <w:ind w:left="1695" w:hanging="1695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D753F3"/>
    <w:pPr>
      <w:keepNext/>
      <w:jc w:val="center"/>
      <w:outlineLvl w:val="4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D753F3"/>
    <w:rPr>
      <w:rFonts w:ascii="Symbol" w:hAnsi="Symbol"/>
    </w:rPr>
  </w:style>
  <w:style w:type="character" w:customStyle="1" w:styleId="WW8Num1z1">
    <w:name w:val="WW8Num1z1"/>
    <w:rsid w:val="00D753F3"/>
    <w:rPr>
      <w:rFonts w:ascii="Courier New" w:hAnsi="Courier New"/>
    </w:rPr>
  </w:style>
  <w:style w:type="character" w:customStyle="1" w:styleId="WW8Num1z2">
    <w:name w:val="WW8Num1z2"/>
    <w:rsid w:val="00D753F3"/>
    <w:rPr>
      <w:rFonts w:ascii="Wingdings" w:hAnsi="Wingdings"/>
    </w:rPr>
  </w:style>
  <w:style w:type="character" w:customStyle="1" w:styleId="WW8Num2z0">
    <w:name w:val="WW8Num2z0"/>
    <w:rsid w:val="00D753F3"/>
    <w:rPr>
      <w:rFonts w:ascii="Symbol" w:hAnsi="Symbol"/>
    </w:rPr>
  </w:style>
  <w:style w:type="character" w:customStyle="1" w:styleId="WW8Num2z1">
    <w:name w:val="WW8Num2z1"/>
    <w:rsid w:val="00D753F3"/>
    <w:rPr>
      <w:rFonts w:ascii="Courier New" w:hAnsi="Courier New"/>
    </w:rPr>
  </w:style>
  <w:style w:type="character" w:customStyle="1" w:styleId="WW8Num2z2">
    <w:name w:val="WW8Num2z2"/>
    <w:rsid w:val="00D753F3"/>
    <w:rPr>
      <w:rFonts w:ascii="Wingdings" w:hAnsi="Wingdings"/>
    </w:rPr>
  </w:style>
  <w:style w:type="character" w:customStyle="1" w:styleId="WW8Num4z0">
    <w:name w:val="WW8Num4z0"/>
    <w:rsid w:val="00D753F3"/>
    <w:rPr>
      <w:rFonts w:ascii="Wingdings" w:hAnsi="Wingdings"/>
    </w:rPr>
  </w:style>
  <w:style w:type="character" w:customStyle="1" w:styleId="WW8Num4z1">
    <w:name w:val="WW8Num4z1"/>
    <w:rsid w:val="00D753F3"/>
    <w:rPr>
      <w:rFonts w:ascii="Courier New" w:hAnsi="Courier New"/>
    </w:rPr>
  </w:style>
  <w:style w:type="character" w:customStyle="1" w:styleId="WW8Num4z3">
    <w:name w:val="WW8Num4z3"/>
    <w:rsid w:val="00D753F3"/>
    <w:rPr>
      <w:rFonts w:ascii="Symbol" w:hAnsi="Symbol"/>
    </w:rPr>
  </w:style>
  <w:style w:type="character" w:customStyle="1" w:styleId="WW8Num5z0">
    <w:name w:val="WW8Num5z0"/>
    <w:rsid w:val="00D753F3"/>
    <w:rPr>
      <w:rFonts w:ascii="Wingdings" w:hAnsi="Wingdings"/>
    </w:rPr>
  </w:style>
  <w:style w:type="character" w:customStyle="1" w:styleId="WW8Num5z1">
    <w:name w:val="WW8Num5z1"/>
    <w:rsid w:val="00D753F3"/>
    <w:rPr>
      <w:rFonts w:ascii="Courier New" w:hAnsi="Courier New"/>
    </w:rPr>
  </w:style>
  <w:style w:type="character" w:customStyle="1" w:styleId="WW8Num5z3">
    <w:name w:val="WW8Num5z3"/>
    <w:rsid w:val="00D753F3"/>
    <w:rPr>
      <w:rFonts w:ascii="Symbol" w:hAnsi="Symbol"/>
    </w:rPr>
  </w:style>
  <w:style w:type="character" w:customStyle="1" w:styleId="WW8Num6z0">
    <w:name w:val="WW8Num6z0"/>
    <w:rsid w:val="00D753F3"/>
    <w:rPr>
      <w:rFonts w:ascii="Symbol" w:hAnsi="Symbol"/>
    </w:rPr>
  </w:style>
  <w:style w:type="character" w:customStyle="1" w:styleId="WW8Num6z1">
    <w:name w:val="WW8Num6z1"/>
    <w:rsid w:val="00D753F3"/>
    <w:rPr>
      <w:rFonts w:ascii="Courier New" w:hAnsi="Courier New"/>
    </w:rPr>
  </w:style>
  <w:style w:type="character" w:customStyle="1" w:styleId="WW8Num6z2">
    <w:name w:val="WW8Num6z2"/>
    <w:rsid w:val="00D753F3"/>
    <w:rPr>
      <w:rFonts w:ascii="Wingdings" w:hAnsi="Wingdings"/>
    </w:rPr>
  </w:style>
  <w:style w:type="character" w:customStyle="1" w:styleId="WW8Num8z0">
    <w:name w:val="WW8Num8z0"/>
    <w:rsid w:val="00D753F3"/>
    <w:rPr>
      <w:rFonts w:ascii="Symbol" w:hAnsi="Symbol"/>
    </w:rPr>
  </w:style>
  <w:style w:type="character" w:customStyle="1" w:styleId="WW8Num8z1">
    <w:name w:val="WW8Num8z1"/>
    <w:rsid w:val="00D753F3"/>
    <w:rPr>
      <w:rFonts w:ascii="Courier New" w:hAnsi="Courier New"/>
    </w:rPr>
  </w:style>
  <w:style w:type="character" w:customStyle="1" w:styleId="WW8Num8z2">
    <w:name w:val="WW8Num8z2"/>
    <w:rsid w:val="00D753F3"/>
    <w:rPr>
      <w:rFonts w:ascii="Wingdings" w:hAnsi="Wingdings"/>
    </w:rPr>
  </w:style>
  <w:style w:type="character" w:customStyle="1" w:styleId="WW8Num9z0">
    <w:name w:val="WW8Num9z0"/>
    <w:rsid w:val="00D753F3"/>
    <w:rPr>
      <w:rFonts w:ascii="Symbol" w:hAnsi="Symbol"/>
    </w:rPr>
  </w:style>
  <w:style w:type="character" w:customStyle="1" w:styleId="WW8Num9z1">
    <w:name w:val="WW8Num9z1"/>
    <w:rsid w:val="00D753F3"/>
    <w:rPr>
      <w:rFonts w:ascii="Courier New" w:hAnsi="Courier New"/>
    </w:rPr>
  </w:style>
  <w:style w:type="character" w:customStyle="1" w:styleId="WW8Num9z2">
    <w:name w:val="WW8Num9z2"/>
    <w:rsid w:val="00D753F3"/>
    <w:rPr>
      <w:rFonts w:ascii="Wingdings" w:hAnsi="Wingdings"/>
    </w:rPr>
  </w:style>
  <w:style w:type="character" w:customStyle="1" w:styleId="WW8Num10z0">
    <w:name w:val="WW8Num10z0"/>
    <w:rsid w:val="00D753F3"/>
    <w:rPr>
      <w:rFonts w:ascii="Wingdings" w:hAnsi="Wingdings"/>
    </w:rPr>
  </w:style>
  <w:style w:type="character" w:customStyle="1" w:styleId="WW8Num10z1">
    <w:name w:val="WW8Num10z1"/>
    <w:rsid w:val="00D753F3"/>
    <w:rPr>
      <w:rFonts w:ascii="Courier New" w:hAnsi="Courier New"/>
    </w:rPr>
  </w:style>
  <w:style w:type="character" w:customStyle="1" w:styleId="WW8Num10z3">
    <w:name w:val="WW8Num10z3"/>
    <w:rsid w:val="00D753F3"/>
    <w:rPr>
      <w:rFonts w:ascii="Symbol" w:hAnsi="Symbol"/>
    </w:rPr>
  </w:style>
  <w:style w:type="character" w:customStyle="1" w:styleId="Absatz-Standardschriftart1">
    <w:name w:val="Absatz-Standardschriftart1"/>
    <w:semiHidden/>
    <w:rsid w:val="00D753F3"/>
  </w:style>
  <w:style w:type="character" w:styleId="Endnotenzeichen">
    <w:name w:val="endnote reference"/>
    <w:basedOn w:val="Absatz-Standardschriftart1"/>
    <w:semiHidden/>
    <w:rsid w:val="00D753F3"/>
    <w:rPr>
      <w:vertAlign w:val="superscript"/>
    </w:rPr>
  </w:style>
  <w:style w:type="character" w:styleId="Funotenzeichen">
    <w:name w:val="footnote reference"/>
    <w:basedOn w:val="Absatz-Standardschriftart1"/>
    <w:semiHidden/>
    <w:rsid w:val="00D753F3"/>
    <w:rPr>
      <w:vertAlign w:val="superscript"/>
    </w:rPr>
  </w:style>
  <w:style w:type="character" w:styleId="Hyperlink">
    <w:name w:val="Hyperlink"/>
    <w:basedOn w:val="Absatz-Standardschriftart1"/>
    <w:rsid w:val="00D753F3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D753F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D753F3"/>
    <w:pPr>
      <w:spacing w:after="160" w:line="320" w:lineRule="exact"/>
    </w:pPr>
    <w:rPr>
      <w:rFonts w:cs="Arial"/>
    </w:rPr>
  </w:style>
  <w:style w:type="paragraph" w:styleId="Liste">
    <w:name w:val="List"/>
    <w:basedOn w:val="Textkrper"/>
    <w:rsid w:val="00D753F3"/>
    <w:rPr>
      <w:rFonts w:cs="Tahoma"/>
    </w:rPr>
  </w:style>
  <w:style w:type="paragraph" w:styleId="Beschriftung">
    <w:name w:val="caption"/>
    <w:basedOn w:val="Standard"/>
    <w:next w:val="Standard"/>
    <w:qFormat/>
    <w:rsid w:val="00D753F3"/>
    <w:pPr>
      <w:spacing w:before="120" w:after="120"/>
      <w:ind w:left="1701" w:hanging="1701"/>
    </w:pPr>
    <w:rPr>
      <w:b/>
      <w:bCs/>
      <w:sz w:val="20"/>
      <w:szCs w:val="20"/>
    </w:rPr>
  </w:style>
  <w:style w:type="paragraph" w:customStyle="1" w:styleId="Verzeichnis">
    <w:name w:val="Verzeichnis"/>
    <w:basedOn w:val="Standard"/>
    <w:rsid w:val="00D753F3"/>
    <w:pPr>
      <w:suppressLineNumbers/>
    </w:pPr>
    <w:rPr>
      <w:rFonts w:cs="Tahoma"/>
    </w:rPr>
  </w:style>
  <w:style w:type="paragraph" w:styleId="Endnotentext">
    <w:name w:val="endnote text"/>
    <w:basedOn w:val="Standard"/>
    <w:semiHidden/>
    <w:rsid w:val="00D753F3"/>
    <w:rPr>
      <w:sz w:val="20"/>
      <w:szCs w:val="20"/>
    </w:rPr>
  </w:style>
  <w:style w:type="paragraph" w:styleId="Funotentext">
    <w:name w:val="footnote text"/>
    <w:basedOn w:val="Standard"/>
    <w:semiHidden/>
    <w:rsid w:val="00D753F3"/>
    <w:rPr>
      <w:sz w:val="20"/>
      <w:szCs w:val="20"/>
    </w:rPr>
  </w:style>
  <w:style w:type="paragraph" w:styleId="Textkrper2">
    <w:name w:val="Body Text 2"/>
    <w:basedOn w:val="Standard"/>
    <w:rsid w:val="00D753F3"/>
    <w:pPr>
      <w:jc w:val="center"/>
    </w:pPr>
    <w:rPr>
      <w:rFonts w:cs="Arial"/>
      <w:b/>
      <w:sz w:val="32"/>
    </w:rPr>
  </w:style>
  <w:style w:type="paragraph" w:customStyle="1" w:styleId="Literaturliste">
    <w:name w:val="Literaturliste"/>
    <w:basedOn w:val="Textkrper"/>
    <w:rsid w:val="00D753F3"/>
    <w:pPr>
      <w:spacing w:after="60" w:line="240" w:lineRule="auto"/>
      <w:jc w:val="left"/>
    </w:pPr>
    <w:rPr>
      <w:sz w:val="20"/>
    </w:rPr>
  </w:style>
  <w:style w:type="paragraph" w:styleId="Titel">
    <w:name w:val="Title"/>
    <w:basedOn w:val="Standard"/>
    <w:next w:val="Untertitel"/>
    <w:qFormat/>
    <w:rsid w:val="00D753F3"/>
    <w:pPr>
      <w:jc w:val="center"/>
    </w:pPr>
    <w:rPr>
      <w:rFonts w:cs="Arial"/>
      <w:b/>
      <w:bCs/>
      <w:kern w:val="1"/>
      <w:sz w:val="32"/>
      <w:szCs w:val="32"/>
    </w:rPr>
  </w:style>
  <w:style w:type="paragraph" w:styleId="Untertitel">
    <w:name w:val="Subtitle"/>
    <w:basedOn w:val="berschrift"/>
    <w:next w:val="Textkrper"/>
    <w:qFormat/>
    <w:rsid w:val="00D753F3"/>
    <w:pPr>
      <w:jc w:val="center"/>
    </w:pPr>
    <w:rPr>
      <w:i/>
      <w:iCs/>
    </w:rPr>
  </w:style>
  <w:style w:type="paragraph" w:styleId="Kopfzeile">
    <w:name w:val="header"/>
    <w:basedOn w:val="Standard"/>
    <w:rsid w:val="00DE515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E515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C1023"/>
  </w:style>
  <w:style w:type="paragraph" w:customStyle="1" w:styleId="Abbildung">
    <w:name w:val="Abbildung"/>
    <w:basedOn w:val="Standard"/>
    <w:rsid w:val="00A76B87"/>
    <w:pPr>
      <w:suppressAutoHyphens w:val="0"/>
      <w:spacing w:before="120" w:after="120"/>
    </w:pPr>
    <w:rPr>
      <w:i/>
      <w:sz w:val="20"/>
      <w:szCs w:val="20"/>
      <w:lang w:eastAsia="de-DE"/>
    </w:rPr>
  </w:style>
  <w:style w:type="paragraph" w:customStyle="1" w:styleId="Formatvorlage8ptLinks0cmHngend475cmVor0ptNach0pt">
    <w:name w:val="Formatvorlage 8 pt Links:  0 cm Hängend:  475 cm Vor:  0 pt Nach:  0 pt"/>
    <w:basedOn w:val="Standard"/>
    <w:rsid w:val="00A76B87"/>
    <w:pPr>
      <w:suppressAutoHyphens w:val="0"/>
      <w:ind w:left="2693" w:hanging="2693"/>
    </w:pPr>
    <w:rPr>
      <w:sz w:val="16"/>
      <w:szCs w:val="20"/>
      <w:lang w:eastAsia="en-US"/>
    </w:rPr>
  </w:style>
  <w:style w:type="paragraph" w:customStyle="1" w:styleId="Authorsaddresses">
    <w:name w:val="Authors addresses"/>
    <w:basedOn w:val="Standard"/>
    <w:rsid w:val="001F41AC"/>
    <w:pPr>
      <w:tabs>
        <w:tab w:val="left" w:pos="142"/>
      </w:tabs>
      <w:suppressAutoHyphens w:val="0"/>
      <w:jc w:val="center"/>
    </w:pPr>
    <w:rPr>
      <w:rFonts w:ascii="Times New Roman" w:eastAsia="Times" w:hAnsi="Times New Roman"/>
      <w:i/>
      <w:sz w:val="20"/>
      <w:szCs w:val="20"/>
      <w:lang w:val="en-US" w:eastAsia="fr-FR"/>
    </w:rPr>
  </w:style>
  <w:style w:type="paragraph" w:customStyle="1" w:styleId="Auteurs">
    <w:name w:val="Auteurs"/>
    <w:basedOn w:val="Standard"/>
    <w:link w:val="AuteursZchn"/>
    <w:rsid w:val="001F41AC"/>
    <w:pPr>
      <w:tabs>
        <w:tab w:val="left" w:pos="142"/>
      </w:tabs>
      <w:suppressAutoHyphens w:val="0"/>
      <w:jc w:val="center"/>
    </w:pPr>
    <w:rPr>
      <w:rFonts w:ascii="Times New Roman" w:eastAsia="Times" w:hAnsi="Times New Roman"/>
      <w:sz w:val="28"/>
      <w:szCs w:val="20"/>
      <w:lang w:val="en-US" w:eastAsia="fr-FR"/>
    </w:rPr>
  </w:style>
  <w:style w:type="character" w:customStyle="1" w:styleId="AuteursZchn">
    <w:name w:val="Auteurs Zchn"/>
    <w:basedOn w:val="Absatz-Standardschriftart"/>
    <w:link w:val="Auteurs"/>
    <w:rsid w:val="00D21597"/>
    <w:rPr>
      <w:rFonts w:eastAsia="Times"/>
      <w:sz w:val="28"/>
      <w:lang w:val="en-US" w:eastAsia="fr-FR"/>
    </w:rPr>
  </w:style>
  <w:style w:type="paragraph" w:customStyle="1" w:styleId="Corpsdestyle1">
    <w:name w:val="Corps de style 1"/>
    <w:basedOn w:val="Standard"/>
    <w:rsid w:val="009D5966"/>
    <w:pPr>
      <w:suppressAutoHyphens w:val="0"/>
      <w:jc w:val="left"/>
    </w:pPr>
    <w:rPr>
      <w:rFonts w:ascii="Times" w:eastAsia="Times" w:hAnsi="Times"/>
      <w:sz w:val="20"/>
      <w:szCs w:val="20"/>
      <w:lang w:val="fr-FR" w:eastAsia="fr-FR"/>
    </w:rPr>
  </w:style>
  <w:style w:type="paragraph" w:customStyle="1" w:styleId="Tableau">
    <w:name w:val="Tableau"/>
    <w:basedOn w:val="Standard"/>
    <w:rsid w:val="00A20B83"/>
    <w:pPr>
      <w:tabs>
        <w:tab w:val="left" w:pos="142"/>
      </w:tabs>
      <w:suppressAutoHyphens w:val="0"/>
      <w:jc w:val="center"/>
    </w:pPr>
    <w:rPr>
      <w:rFonts w:ascii="Times New Roman" w:eastAsia="Times" w:hAnsi="Times New Roman"/>
      <w:sz w:val="20"/>
      <w:szCs w:val="20"/>
      <w:lang w:val="en-US" w:eastAsia="fr-FR"/>
    </w:rPr>
  </w:style>
  <w:style w:type="paragraph" w:customStyle="1" w:styleId="Lgendefigure">
    <w:name w:val="Légende figure"/>
    <w:basedOn w:val="Standard"/>
    <w:rsid w:val="00A20B83"/>
    <w:pPr>
      <w:tabs>
        <w:tab w:val="left" w:pos="142"/>
      </w:tabs>
      <w:suppressAutoHyphens w:val="0"/>
      <w:jc w:val="center"/>
    </w:pPr>
    <w:rPr>
      <w:rFonts w:ascii="Times New Roman" w:eastAsia="Times" w:hAnsi="Times New Roman"/>
      <w:szCs w:val="20"/>
      <w:lang w:val="en-US" w:eastAsia="fr-FR"/>
    </w:rPr>
  </w:style>
  <w:style w:type="paragraph" w:customStyle="1" w:styleId="Equation">
    <w:name w:val="Equation"/>
    <w:basedOn w:val="Standard"/>
    <w:rsid w:val="00A20B83"/>
    <w:pPr>
      <w:tabs>
        <w:tab w:val="left" w:pos="142"/>
      </w:tabs>
      <w:suppressAutoHyphens w:val="0"/>
      <w:jc w:val="center"/>
    </w:pPr>
    <w:rPr>
      <w:rFonts w:ascii="Times New Roman" w:eastAsia="Times" w:hAnsi="Times New Roman"/>
      <w:szCs w:val="20"/>
      <w:lang w:val="en-US" w:eastAsia="fr-FR"/>
    </w:rPr>
  </w:style>
  <w:style w:type="paragraph" w:customStyle="1" w:styleId="References">
    <w:name w:val="References"/>
    <w:basedOn w:val="Standard"/>
    <w:rsid w:val="00A20B83"/>
    <w:pPr>
      <w:tabs>
        <w:tab w:val="left" w:pos="142"/>
      </w:tabs>
      <w:suppressAutoHyphens w:val="0"/>
    </w:pPr>
    <w:rPr>
      <w:rFonts w:ascii="Times New Roman" w:eastAsia="Times" w:hAnsi="Times New Roman"/>
      <w:sz w:val="16"/>
      <w:szCs w:val="20"/>
      <w:lang w:val="en-US" w:eastAsia="fr-FR"/>
    </w:rPr>
  </w:style>
  <w:style w:type="paragraph" w:customStyle="1" w:styleId="BUILDAIRTitel16ptfettzentriert">
    <w:name w:val="BUILDAIR_Titel_16ptfettzentriert"/>
    <w:next w:val="Standard"/>
    <w:rsid w:val="00173E8F"/>
    <w:pPr>
      <w:widowControl w:val="0"/>
      <w:jc w:val="center"/>
    </w:pPr>
    <w:rPr>
      <w:rFonts w:ascii="Arial" w:hAnsi="Arial"/>
      <w:b/>
      <w:bCs/>
      <w:sz w:val="32"/>
      <w:lang w:eastAsia="ar-SA"/>
    </w:rPr>
  </w:style>
  <w:style w:type="paragraph" w:customStyle="1" w:styleId="BUILDAIRAutor14ptzentriert">
    <w:name w:val="BUILDAIR_Autor14ptzentriert"/>
    <w:next w:val="BUILDAIRAutorenadresse10ptzentriert"/>
    <w:link w:val="BUILDAIRAutor14ptzentriertZchn"/>
    <w:rsid w:val="00B74EFA"/>
    <w:pPr>
      <w:widowControl w:val="0"/>
      <w:jc w:val="center"/>
    </w:pPr>
    <w:rPr>
      <w:rFonts w:ascii="Arial" w:eastAsia="Times" w:hAnsi="Arial"/>
      <w:sz w:val="28"/>
      <w:lang w:val="en-US" w:eastAsia="fr-FR"/>
    </w:rPr>
  </w:style>
  <w:style w:type="paragraph" w:customStyle="1" w:styleId="BUILDAIRAutorenadresse10ptzentriert">
    <w:name w:val="BUILDAIR_Autorenadresse10ptzentriert"/>
    <w:rsid w:val="0067644F"/>
    <w:pPr>
      <w:jc w:val="center"/>
    </w:pPr>
    <w:rPr>
      <w:rFonts w:ascii="Arial" w:hAnsi="Arial"/>
      <w:i/>
      <w:iCs/>
      <w:lang w:val="en-US" w:eastAsia="fr-FR"/>
    </w:rPr>
  </w:style>
  <w:style w:type="character" w:customStyle="1" w:styleId="BUILDAIRAutor14ptzentriertZchn">
    <w:name w:val="BUILDAIR_Autor14ptzentriert Zchn"/>
    <w:basedOn w:val="AuteursZchn"/>
    <w:link w:val="BUILDAIRAutor14ptzentriert"/>
    <w:rsid w:val="00B74EFA"/>
    <w:rPr>
      <w:rFonts w:ascii="Arial" w:eastAsia="Times" w:hAnsi="Arial"/>
      <w:sz w:val="28"/>
      <w:lang w:val="en-US" w:eastAsia="fr-FR" w:bidi="ar-SA"/>
    </w:rPr>
  </w:style>
  <w:style w:type="paragraph" w:customStyle="1" w:styleId="BUILDAIRKurzfassungFlietext10pt">
    <w:name w:val="BUILDAIR_Kurzfassung_Fließtext10pt"/>
    <w:qFormat/>
    <w:rsid w:val="00B74EFA"/>
    <w:pPr>
      <w:jc w:val="both"/>
    </w:pPr>
    <w:rPr>
      <w:rFonts w:ascii="Arial" w:eastAsia="Times" w:hAnsi="Arial" w:cs="Arial"/>
      <w:lang w:eastAsia="fr-FR"/>
    </w:rPr>
  </w:style>
  <w:style w:type="paragraph" w:customStyle="1" w:styleId="BUILDAIRberschrift2">
    <w:name w:val="BUILDAIR_Überschrift2"/>
    <w:next w:val="BUILDAIRFlietext12pt"/>
    <w:qFormat/>
    <w:rsid w:val="00B74EFA"/>
    <w:rPr>
      <w:rFonts w:ascii="Arial" w:hAnsi="Arial" w:cs="Arial"/>
      <w:b/>
      <w:sz w:val="24"/>
      <w:lang w:eastAsia="ar-SA"/>
    </w:rPr>
  </w:style>
  <w:style w:type="paragraph" w:customStyle="1" w:styleId="BUILDAIRFlietext12pt">
    <w:name w:val="BUILDAIR_Fließtext12pt"/>
    <w:qFormat/>
    <w:rsid w:val="00B74EFA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UILDAIRberschrift3">
    <w:name w:val="BUILDAIR_Überschrift3"/>
    <w:next w:val="BUILDAIRFlietext12pt"/>
    <w:qFormat/>
    <w:rsid w:val="00B74EFA"/>
    <w:rPr>
      <w:rFonts w:ascii="Arial" w:hAnsi="Arial" w:cs="Arial"/>
      <w:i/>
      <w:lang w:eastAsia="ar-SA"/>
    </w:rPr>
  </w:style>
  <w:style w:type="paragraph" w:customStyle="1" w:styleId="BUILDAIRberschrift1">
    <w:name w:val="BUILDAIR_Überschrift1"/>
    <w:next w:val="Standard"/>
    <w:qFormat/>
    <w:rsid w:val="00B74EFA"/>
    <w:rPr>
      <w:rFonts w:ascii="Arial" w:hAnsi="Arial" w:cs="Arial"/>
      <w:b/>
      <w:bCs/>
      <w:iCs/>
      <w:caps/>
      <w:sz w:val="24"/>
      <w:szCs w:val="24"/>
      <w:lang w:eastAsia="en-US"/>
    </w:rPr>
  </w:style>
  <w:style w:type="paragraph" w:customStyle="1" w:styleId="BUILDAIRLiteratur8pt">
    <w:name w:val="BUILDAIR_Literatur8pt"/>
    <w:qFormat/>
    <w:rsid w:val="00A968D0"/>
    <w:rPr>
      <w:rFonts w:ascii="Arial" w:eastAsia="Times" w:hAnsi="Arial" w:cs="Arial"/>
      <w:sz w:val="16"/>
      <w:lang w:val="en-US" w:eastAsia="fr-FR"/>
    </w:rPr>
  </w:style>
  <w:style w:type="paragraph" w:customStyle="1" w:styleId="BUILDAIRAbbildung12ptzentriert">
    <w:name w:val="BUILDAIR_Abbildung12ptzentriert"/>
    <w:next w:val="BUILDAIRFlietext12pt"/>
    <w:qFormat/>
    <w:rsid w:val="00627BC6"/>
    <w:pPr>
      <w:jc w:val="center"/>
    </w:pPr>
    <w:rPr>
      <w:rFonts w:ascii="Arial" w:hAnsi="Arial" w:cs="Arial"/>
      <w:sz w:val="24"/>
      <w:szCs w:val="24"/>
      <w:lang w:eastAsia="ar-SA"/>
    </w:rPr>
  </w:style>
  <w:style w:type="paragraph" w:customStyle="1" w:styleId="BUILDAIRTabelle10ptzentriert">
    <w:name w:val="BUILDAIR_Tabelle10ptzentriert"/>
    <w:qFormat/>
    <w:rsid w:val="00173E8F"/>
    <w:pPr>
      <w:jc w:val="center"/>
    </w:pPr>
    <w:rPr>
      <w:rFonts w:ascii="Arial" w:eastAsia="Times" w:hAnsi="Arial" w:cs="Arial"/>
      <w:lang w:val="en-US" w:eastAsia="fr-FR"/>
    </w:rPr>
  </w:style>
  <w:style w:type="paragraph" w:customStyle="1" w:styleId="Formatvorlage1">
    <w:name w:val="Formatvorlage1"/>
    <w:basedOn w:val="berschrift2"/>
    <w:rsid w:val="00F937F5"/>
    <w:pPr>
      <w:suppressAutoHyphens w:val="0"/>
      <w:spacing w:after="60"/>
      <w:jc w:val="center"/>
    </w:pPr>
    <w:rPr>
      <w:rFonts w:cs="Arial"/>
      <w:b w:val="0"/>
      <w:sz w:val="20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26750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267503"/>
    <w:rPr>
      <w:rFonts w:ascii="Arial" w:hAnsi="Arial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8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86A"/>
    <w:rPr>
      <w:rFonts w:ascii="Tahoma" w:hAnsi="Tahoma" w:cs="Tahoma"/>
      <w:sz w:val="16"/>
      <w:szCs w:val="16"/>
      <w:lang w:eastAsia="ar-SA"/>
    </w:rPr>
  </w:style>
  <w:style w:type="character" w:customStyle="1" w:styleId="hps">
    <w:name w:val="hps"/>
    <w:basedOn w:val="Absatz-Standardschriftart"/>
    <w:rsid w:val="006207B3"/>
  </w:style>
  <w:style w:type="character" w:styleId="Kommentarzeichen">
    <w:name w:val="annotation reference"/>
    <w:basedOn w:val="Absatz-Standardschriftart"/>
    <w:uiPriority w:val="99"/>
    <w:semiHidden/>
    <w:unhideWhenUsed/>
    <w:rsid w:val="00613B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3B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3B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3B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3BED"/>
    <w:rPr>
      <w:rFonts w:ascii="Arial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Infiltrationsluftwechsel</vt:lpstr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Infiltrationsluftwechsel</dc:title>
  <dc:creator>bernd</dc:creator>
  <cp:lastModifiedBy>ura</cp:lastModifiedBy>
  <cp:revision>4</cp:revision>
  <cp:lastPrinted>2010-05-27T14:54:00Z</cp:lastPrinted>
  <dcterms:created xsi:type="dcterms:W3CDTF">2022-10-03T13:28:00Z</dcterms:created>
  <dcterms:modified xsi:type="dcterms:W3CDTF">2022-10-03T13:33:00Z</dcterms:modified>
</cp:coreProperties>
</file>